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84FE1" w:rsidRPr="00B0535A" w:rsidTr="00560C0A">
        <w:trPr>
          <w:trHeight w:val="240"/>
        </w:trPr>
        <w:tc>
          <w:tcPr>
            <w:tcW w:w="9956" w:type="dxa"/>
            <w:tcBorders>
              <w:top w:val="nil"/>
              <w:left w:val="nil"/>
              <w:bottom w:val="nil"/>
              <w:right w:val="nil"/>
            </w:tcBorders>
            <w:shd w:val="clear" w:color="auto" w:fill="FFFFFF"/>
          </w:tcPr>
          <w:p w:rsidR="00484FE1" w:rsidRPr="00B0535A" w:rsidRDefault="007B1C23" w:rsidP="00560C0A">
            <w:pPr>
              <w:autoSpaceDN w:val="0"/>
              <w:adjustRightInd w:val="0"/>
              <w:spacing w:line="276" w:lineRule="exact"/>
              <w:ind w:left="15" w:right="15"/>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61312" behindDoc="0" locked="0" layoutInCell="0" allowOverlap="1">
                  <wp:simplePos x="0" y="0"/>
                  <wp:positionH relativeFrom="page">
                    <wp:posOffset>0</wp:posOffset>
                  </wp:positionH>
                  <wp:positionV relativeFrom="page">
                    <wp:align>top</wp:align>
                  </wp:positionV>
                  <wp:extent cx="2541905" cy="938530"/>
                  <wp:effectExtent l="0" t="0" r="0" b="0"/>
                  <wp:wrapNone/>
                  <wp:docPr id="4" name="Рисунок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a:stretch>
                            <a:fillRect/>
                          </a:stretch>
                        </pic:blipFill>
                        <pic:spPr>
                          <a:xfrm>
                            <a:off x="0" y="0"/>
                            <a:ext cx="2541905" cy="938530"/>
                          </a:xfrm>
                          <a:prstGeom prst="rect">
                            <a:avLst/>
                          </a:prstGeom>
                        </pic:spPr>
                      </pic:pic>
                    </a:graphicData>
                  </a:graphic>
                </wp:anchor>
              </w:drawing>
            </w:r>
            <w:r w:rsidR="00A77321">
              <w:rPr>
                <w:rFonts w:ascii="Times New Roman" w:hAnsi="Times New Roman"/>
                <w:noProof/>
                <w:sz w:val="24"/>
                <w:szCs w:val="24"/>
              </w:rPr>
              <w:drawing>
                <wp:anchor distT="0" distB="0" distL="114300" distR="114300" simplePos="0" relativeHeight="251660288" behindDoc="0" locked="0" layoutInCell="0" allowOverlap="1">
                  <wp:simplePos x="0" y="0"/>
                  <wp:positionH relativeFrom="page">
                    <wp:posOffset>0</wp:posOffset>
                  </wp:positionH>
                  <wp:positionV relativeFrom="page">
                    <wp:align>top</wp:align>
                  </wp:positionV>
                  <wp:extent cx="2541905" cy="93853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stretch>
                            <a:fillRect/>
                          </a:stretch>
                        </pic:blipFill>
                        <pic:spPr>
                          <a:xfrm>
                            <a:off x="0" y="0"/>
                            <a:ext cx="2541905" cy="938530"/>
                          </a:xfrm>
                          <a:prstGeom prst="rect">
                            <a:avLst/>
                          </a:prstGeom>
                        </pic:spPr>
                      </pic:pic>
                    </a:graphicData>
                  </a:graphic>
                </wp:anchor>
              </w:drawing>
            </w:r>
          </w:p>
        </w:tc>
      </w:tr>
      <w:tr w:rsidR="00484FE1" w:rsidRPr="00B0535A" w:rsidTr="00560C0A">
        <w:trPr>
          <w:trHeight w:val="240"/>
        </w:trPr>
        <w:tc>
          <w:tcPr>
            <w:tcW w:w="9956" w:type="dxa"/>
            <w:tcBorders>
              <w:top w:val="nil"/>
              <w:left w:val="nil"/>
              <w:bottom w:val="nil"/>
              <w:right w:val="nil"/>
            </w:tcBorders>
            <w:shd w:val="clear" w:color="auto" w:fill="FFFFFF"/>
          </w:tcPr>
          <w:p w:rsidR="00484FE1" w:rsidRPr="00B0535A" w:rsidRDefault="00484FE1" w:rsidP="00B72DF9">
            <w:pPr>
              <w:autoSpaceDN w:val="0"/>
              <w:adjustRightInd w:val="0"/>
              <w:spacing w:line="276" w:lineRule="exact"/>
              <w:ind w:left="15" w:right="15"/>
              <w:jc w:val="center"/>
              <w:rPr>
                <w:rFonts w:ascii="Times New Roman" w:hAnsi="Times New Roman"/>
                <w:sz w:val="24"/>
                <w:szCs w:val="24"/>
              </w:rPr>
            </w:pPr>
            <w:r w:rsidRPr="00B0535A">
              <w:rPr>
                <w:rFonts w:ascii="Times New Roman" w:hAnsi="Times New Roman"/>
                <w:sz w:val="24"/>
                <w:szCs w:val="24"/>
              </w:rPr>
              <w:t>Частное учреждение образовательная организация высшего образования</w:t>
            </w:r>
            <w:r w:rsidRPr="00B0535A">
              <w:rPr>
                <w:rFonts w:ascii="Times New Roman" w:hAnsi="Times New Roman"/>
                <w:sz w:val="24"/>
                <w:szCs w:val="24"/>
              </w:rPr>
              <w:br/>
              <w:t>«Омская гуманитарная академия»</w:t>
            </w:r>
          </w:p>
          <w:p w:rsidR="00484FE1" w:rsidRPr="00B0535A" w:rsidRDefault="00484FE1" w:rsidP="00B72DF9">
            <w:pPr>
              <w:jc w:val="center"/>
              <w:rPr>
                <w:rFonts w:ascii="Times New Roman" w:hAnsi="Times New Roman"/>
                <w:sz w:val="24"/>
                <w:szCs w:val="24"/>
              </w:rPr>
            </w:pPr>
            <w:r w:rsidRPr="00B0535A">
              <w:rPr>
                <w:rFonts w:ascii="Times New Roman" w:hAnsi="Times New Roman"/>
                <w:sz w:val="24"/>
                <w:szCs w:val="24"/>
              </w:rPr>
              <w:t>Кафедра «Педагогики, психологии и социальной работы»</w:t>
            </w:r>
          </w:p>
          <w:p w:rsidR="00484FE1" w:rsidRPr="00B0535A" w:rsidRDefault="00484FE1" w:rsidP="00560C0A">
            <w:pPr>
              <w:autoSpaceDN w:val="0"/>
              <w:adjustRightInd w:val="0"/>
              <w:spacing w:line="276" w:lineRule="exact"/>
              <w:ind w:left="15" w:right="15"/>
              <w:jc w:val="center"/>
              <w:rPr>
                <w:rFonts w:ascii="Times New Roman" w:hAnsi="Times New Roman"/>
                <w:sz w:val="24"/>
                <w:szCs w:val="24"/>
              </w:rPr>
            </w:pPr>
          </w:p>
        </w:tc>
      </w:tr>
    </w:tbl>
    <w:p w:rsidR="00484FE1" w:rsidRPr="00B0535A" w:rsidRDefault="002A6576" w:rsidP="00C630E4">
      <w:pPr>
        <w:jc w:val="center"/>
        <w:rPr>
          <w:rFonts w:ascii="Times New Roman" w:hAnsi="Times New Roman"/>
          <w:sz w:val="24"/>
          <w:szCs w:val="24"/>
        </w:rPr>
      </w:pPr>
      <w:r>
        <w:rPr>
          <w:rFonts w:ascii="Times New Roman" w:hAnsi="Times New Roman"/>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8"/>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484FE1" w:rsidRPr="00B0535A" w:rsidRDefault="00484FE1" w:rsidP="00C630E4">
      <w:pPr>
        <w:jc w:val="center"/>
        <w:rPr>
          <w:rFonts w:ascii="Times New Roman" w:hAnsi="Times New Roman"/>
          <w:sz w:val="24"/>
          <w:szCs w:val="24"/>
        </w:rPr>
      </w:pPr>
    </w:p>
    <w:p w:rsidR="00484FE1" w:rsidRPr="00B0535A" w:rsidRDefault="00484FE1" w:rsidP="00C630E4">
      <w:pPr>
        <w:pStyle w:val="21"/>
        <w:tabs>
          <w:tab w:val="left" w:pos="284"/>
        </w:tabs>
        <w:spacing w:line="240" w:lineRule="auto"/>
        <w:ind w:left="284" w:right="55" w:hanging="284"/>
        <w:jc w:val="center"/>
        <w:rPr>
          <w:rFonts w:ascii="Times New Roman" w:hAnsi="Times New Roman"/>
          <w:sz w:val="24"/>
          <w:szCs w:val="24"/>
        </w:rPr>
      </w:pPr>
    </w:p>
    <w:p w:rsidR="00484FE1" w:rsidRDefault="00484FE1" w:rsidP="00795BAA">
      <w:pPr>
        <w:spacing w:line="360" w:lineRule="auto"/>
        <w:jc w:val="center"/>
        <w:outlineLvl w:val="1"/>
        <w:rPr>
          <w:rFonts w:ascii="Times New Roman" w:hAnsi="Times New Roman"/>
          <w:sz w:val="24"/>
          <w:szCs w:val="24"/>
        </w:rPr>
      </w:pPr>
      <w:r w:rsidRPr="00B0535A">
        <w:rPr>
          <w:rFonts w:ascii="Times New Roman" w:hAnsi="Times New Roman"/>
          <w:sz w:val="24"/>
          <w:szCs w:val="24"/>
        </w:rPr>
        <w:t>МЕТОДИЧЕСКИЕ УКАЗАНИЯ</w:t>
      </w:r>
    </w:p>
    <w:p w:rsidR="00A851F5" w:rsidRPr="00B0535A" w:rsidRDefault="00A851F5" w:rsidP="00795BAA">
      <w:pPr>
        <w:spacing w:line="360" w:lineRule="auto"/>
        <w:jc w:val="center"/>
        <w:outlineLvl w:val="1"/>
        <w:rPr>
          <w:rFonts w:ascii="Times New Roman" w:hAnsi="Times New Roman"/>
          <w:sz w:val="24"/>
          <w:szCs w:val="24"/>
        </w:rPr>
      </w:pPr>
      <w:r>
        <w:rPr>
          <w:rFonts w:ascii="Times New Roman" w:hAnsi="Times New Roman"/>
          <w:sz w:val="24"/>
          <w:szCs w:val="24"/>
        </w:rPr>
        <w:t>ПО ПРАКТИЧЕСКОЙ ПОДГОТОВКЕ</w:t>
      </w:r>
    </w:p>
    <w:p w:rsidR="00A851F5" w:rsidRDefault="00484FE1" w:rsidP="00F0045E">
      <w:pPr>
        <w:spacing w:after="0" w:line="240" w:lineRule="auto"/>
        <w:jc w:val="center"/>
        <w:rPr>
          <w:rFonts w:ascii="Times New Roman" w:hAnsi="Times New Roman"/>
          <w:b/>
          <w:sz w:val="24"/>
          <w:szCs w:val="24"/>
        </w:rPr>
      </w:pPr>
      <w:r w:rsidRPr="00B0535A">
        <w:rPr>
          <w:rFonts w:ascii="Times New Roman" w:hAnsi="Times New Roman"/>
          <w:b/>
          <w:sz w:val="24"/>
          <w:szCs w:val="24"/>
        </w:rPr>
        <w:t>ПРОИЗВОДСТВЕННАЯ (ПЕДАГОГИЧЕСКАЯ) ПРАКТИКА</w:t>
      </w:r>
    </w:p>
    <w:p w:rsidR="00484FE1" w:rsidRPr="00B0535A" w:rsidRDefault="00484FE1" w:rsidP="00F0045E">
      <w:pPr>
        <w:spacing w:after="0" w:line="240" w:lineRule="auto"/>
        <w:jc w:val="center"/>
        <w:rPr>
          <w:rFonts w:ascii="Times New Roman" w:hAnsi="Times New Roman"/>
          <w:b/>
          <w:sz w:val="24"/>
          <w:szCs w:val="24"/>
        </w:rPr>
      </w:pPr>
      <w:r w:rsidRPr="00B0535A">
        <w:rPr>
          <w:rFonts w:ascii="Times New Roman" w:hAnsi="Times New Roman"/>
          <w:b/>
          <w:sz w:val="24"/>
          <w:szCs w:val="24"/>
        </w:rPr>
        <w:t xml:space="preserve"> (АДАПТАЦИОННАЯ) </w:t>
      </w:r>
    </w:p>
    <w:p w:rsidR="00484FE1" w:rsidRPr="00B0535A" w:rsidRDefault="00484FE1" w:rsidP="00795BAA">
      <w:pPr>
        <w:spacing w:after="0" w:line="240" w:lineRule="auto"/>
        <w:ind w:left="15" w:firstLine="708"/>
        <w:jc w:val="center"/>
        <w:rPr>
          <w:rFonts w:ascii="Times New Roman" w:hAnsi="Times New Roman"/>
          <w:sz w:val="24"/>
          <w:szCs w:val="24"/>
        </w:rPr>
      </w:pPr>
      <w:r w:rsidRPr="00B0535A">
        <w:rPr>
          <w:rFonts w:ascii="Times New Roman" w:hAnsi="Times New Roman"/>
          <w:b/>
          <w:sz w:val="24"/>
          <w:szCs w:val="24"/>
        </w:rPr>
        <w:t xml:space="preserve"> </w:t>
      </w:r>
      <w:r w:rsidR="002405E8">
        <w:rPr>
          <w:rFonts w:ascii="Times New Roman" w:hAnsi="Times New Roman"/>
          <w:b/>
          <w:sz w:val="24"/>
          <w:szCs w:val="24"/>
        </w:rPr>
        <w:t>К.М.03.06 (П)</w:t>
      </w:r>
    </w:p>
    <w:p w:rsidR="00484FE1" w:rsidRPr="00B0535A" w:rsidRDefault="00484FE1" w:rsidP="00C630E4">
      <w:pPr>
        <w:pStyle w:val="5"/>
        <w:ind w:left="0" w:right="-330" w:firstLine="15"/>
        <w:rPr>
          <w:b w:val="0"/>
          <w:bCs w:val="0"/>
          <w:sz w:val="24"/>
          <w:szCs w:val="24"/>
        </w:rPr>
      </w:pPr>
    </w:p>
    <w:p w:rsidR="00484FE1" w:rsidRPr="00B0535A" w:rsidRDefault="00484FE1" w:rsidP="00C630E4">
      <w:pPr>
        <w:pStyle w:val="5"/>
        <w:ind w:left="0" w:right="-330" w:firstLine="15"/>
        <w:rPr>
          <w:sz w:val="24"/>
          <w:szCs w:val="24"/>
        </w:rPr>
      </w:pPr>
    </w:p>
    <w:p w:rsidR="00484FE1" w:rsidRPr="00B0535A" w:rsidRDefault="00484FE1" w:rsidP="00FD10DD">
      <w:pPr>
        <w:spacing w:line="288" w:lineRule="auto"/>
        <w:ind w:firstLine="567"/>
        <w:jc w:val="center"/>
        <w:rPr>
          <w:rFonts w:ascii="Times New Roman" w:hAnsi="Times New Roman"/>
          <w:b/>
          <w:sz w:val="24"/>
          <w:szCs w:val="24"/>
        </w:rPr>
      </w:pPr>
      <w:r w:rsidRPr="00B0535A">
        <w:rPr>
          <w:rFonts w:ascii="Times New Roman" w:hAnsi="Times New Roman"/>
          <w:b/>
          <w:sz w:val="24"/>
          <w:szCs w:val="24"/>
        </w:rPr>
        <w:t>Бакалавриат по направлению подготовки</w:t>
      </w:r>
    </w:p>
    <w:p w:rsidR="00484FE1" w:rsidRPr="00B0535A" w:rsidRDefault="00697183" w:rsidP="00FD10DD">
      <w:pPr>
        <w:spacing w:line="288" w:lineRule="auto"/>
        <w:ind w:firstLine="567"/>
        <w:jc w:val="center"/>
        <w:rPr>
          <w:rFonts w:ascii="Times New Roman" w:hAnsi="Times New Roman"/>
          <w:b/>
          <w:sz w:val="24"/>
          <w:szCs w:val="24"/>
        </w:rPr>
      </w:pPr>
      <w:r>
        <w:rPr>
          <w:rFonts w:ascii="Times New Roman" w:hAnsi="Times New Roman"/>
          <w:b/>
          <w:sz w:val="24"/>
          <w:szCs w:val="24"/>
        </w:rPr>
        <w:t xml:space="preserve"> 44.03.05 Педагогическое образование (с двумя профилями подготовки)</w:t>
      </w:r>
    </w:p>
    <w:p w:rsidR="00B0535A" w:rsidRPr="00B0535A" w:rsidRDefault="00484FE1" w:rsidP="00FD10DD">
      <w:pPr>
        <w:spacing w:line="288" w:lineRule="auto"/>
        <w:ind w:firstLine="567"/>
        <w:jc w:val="center"/>
        <w:rPr>
          <w:rFonts w:ascii="Times New Roman" w:hAnsi="Times New Roman"/>
          <w:b/>
          <w:sz w:val="24"/>
          <w:szCs w:val="24"/>
        </w:rPr>
      </w:pPr>
      <w:r w:rsidRPr="00B0535A">
        <w:rPr>
          <w:rFonts w:ascii="Times New Roman" w:hAnsi="Times New Roman"/>
          <w:b/>
          <w:sz w:val="24"/>
          <w:szCs w:val="24"/>
        </w:rPr>
        <w:t xml:space="preserve">Направленность (профиль) программы: </w:t>
      </w:r>
    </w:p>
    <w:p w:rsidR="00484FE1" w:rsidRPr="00B0535A" w:rsidRDefault="00484FE1" w:rsidP="00FD10DD">
      <w:pPr>
        <w:spacing w:line="288" w:lineRule="auto"/>
        <w:ind w:firstLine="567"/>
        <w:jc w:val="center"/>
        <w:rPr>
          <w:rFonts w:ascii="Times New Roman" w:hAnsi="Times New Roman"/>
          <w:sz w:val="24"/>
          <w:szCs w:val="24"/>
        </w:rPr>
      </w:pPr>
      <w:r w:rsidRPr="00B0535A">
        <w:rPr>
          <w:rFonts w:ascii="Times New Roman" w:hAnsi="Times New Roman"/>
          <w:b/>
          <w:sz w:val="24"/>
          <w:szCs w:val="24"/>
        </w:rPr>
        <w:t>«</w:t>
      </w:r>
      <w:r w:rsidR="00CA1049">
        <w:rPr>
          <w:rFonts w:ascii="Times New Roman" w:hAnsi="Times New Roman"/>
          <w:b/>
          <w:sz w:val="24"/>
          <w:szCs w:val="24"/>
        </w:rPr>
        <w:t>«Дошкольное образование»  и «Начальное  образование»</w:t>
      </w:r>
      <w:r w:rsidRPr="00B0535A">
        <w:rPr>
          <w:rFonts w:ascii="Times New Roman" w:hAnsi="Times New Roman"/>
          <w:b/>
          <w:sz w:val="24"/>
          <w:szCs w:val="24"/>
        </w:rPr>
        <w:t>»</w:t>
      </w:r>
    </w:p>
    <w:p w:rsidR="00484FE1" w:rsidRPr="00B0535A" w:rsidRDefault="00484FE1" w:rsidP="00C630E4">
      <w:pPr>
        <w:ind w:right="-330" w:firstLine="15"/>
        <w:rPr>
          <w:rFonts w:ascii="Times New Roman" w:hAnsi="Times New Roman"/>
          <w:sz w:val="24"/>
          <w:szCs w:val="24"/>
        </w:rPr>
      </w:pPr>
    </w:p>
    <w:p w:rsidR="00484FE1" w:rsidRPr="00B0535A" w:rsidRDefault="00484FE1" w:rsidP="00C630E4">
      <w:pPr>
        <w:ind w:right="-330" w:firstLine="15"/>
        <w:jc w:val="center"/>
        <w:rPr>
          <w:rFonts w:ascii="Times New Roman" w:hAnsi="Times New Roman"/>
          <w:sz w:val="24"/>
          <w:szCs w:val="24"/>
        </w:rPr>
      </w:pPr>
    </w:p>
    <w:p w:rsidR="00484FE1" w:rsidRPr="00B0535A" w:rsidRDefault="00484FE1" w:rsidP="00C630E4">
      <w:pPr>
        <w:ind w:right="-330" w:firstLine="15"/>
        <w:jc w:val="center"/>
        <w:rPr>
          <w:rFonts w:ascii="Times New Roman" w:hAnsi="Times New Roman"/>
          <w:sz w:val="24"/>
          <w:szCs w:val="24"/>
        </w:rPr>
      </w:pPr>
    </w:p>
    <w:p w:rsidR="00484FE1" w:rsidRPr="00B0535A" w:rsidRDefault="00484FE1" w:rsidP="00C630E4">
      <w:pPr>
        <w:ind w:right="-330" w:firstLine="15"/>
        <w:jc w:val="center"/>
        <w:rPr>
          <w:rFonts w:ascii="Times New Roman" w:hAnsi="Times New Roman"/>
          <w:sz w:val="24"/>
          <w:szCs w:val="24"/>
        </w:rPr>
      </w:pPr>
    </w:p>
    <w:p w:rsidR="00484FE1" w:rsidRPr="00B0535A" w:rsidRDefault="00484FE1" w:rsidP="00C630E4">
      <w:pPr>
        <w:ind w:right="-330" w:firstLine="15"/>
        <w:jc w:val="center"/>
        <w:rPr>
          <w:rFonts w:ascii="Times New Roman" w:hAnsi="Times New Roman"/>
          <w:sz w:val="24"/>
          <w:szCs w:val="24"/>
        </w:rPr>
      </w:pPr>
    </w:p>
    <w:p w:rsidR="00484FE1" w:rsidRPr="00B0535A" w:rsidRDefault="00484FE1" w:rsidP="00C630E4">
      <w:pPr>
        <w:ind w:right="-330" w:firstLine="15"/>
        <w:jc w:val="center"/>
        <w:rPr>
          <w:rFonts w:ascii="Times New Roman" w:hAnsi="Times New Roman"/>
          <w:sz w:val="24"/>
          <w:szCs w:val="24"/>
        </w:rPr>
      </w:pPr>
      <w:r w:rsidRPr="00B0535A">
        <w:rPr>
          <w:rFonts w:ascii="Times New Roman" w:hAnsi="Times New Roman"/>
          <w:sz w:val="24"/>
          <w:szCs w:val="24"/>
        </w:rPr>
        <w:t>Омск, 20</w:t>
      </w:r>
      <w:r w:rsidR="004B390A" w:rsidRPr="00B0535A">
        <w:rPr>
          <w:rFonts w:ascii="Times New Roman" w:hAnsi="Times New Roman"/>
          <w:sz w:val="24"/>
          <w:szCs w:val="24"/>
        </w:rPr>
        <w:t>2</w:t>
      </w:r>
      <w:r w:rsidR="00DE019D">
        <w:rPr>
          <w:rFonts w:ascii="Times New Roman" w:hAnsi="Times New Roman"/>
          <w:sz w:val="24"/>
          <w:szCs w:val="24"/>
        </w:rPr>
        <w:t>2</w:t>
      </w:r>
    </w:p>
    <w:p w:rsidR="00484FE1" w:rsidRPr="00B0535A" w:rsidRDefault="00484FE1">
      <w:pPr>
        <w:rPr>
          <w:rFonts w:ascii="Times New Roman" w:hAnsi="Times New Roman"/>
          <w:sz w:val="24"/>
          <w:szCs w:val="24"/>
        </w:rPr>
      </w:pPr>
      <w:r w:rsidRPr="00B0535A">
        <w:rPr>
          <w:rFonts w:ascii="Times New Roman" w:hAnsi="Times New Roman"/>
          <w:sz w:val="24"/>
          <w:szCs w:val="24"/>
        </w:rPr>
        <w:br w:type="page"/>
      </w:r>
    </w:p>
    <w:p w:rsidR="00484FE1" w:rsidRPr="00B0535A" w:rsidRDefault="00484FE1" w:rsidP="00C630E4">
      <w:pPr>
        <w:ind w:right="-330" w:firstLine="15"/>
        <w:jc w:val="center"/>
        <w:rPr>
          <w:rFonts w:ascii="Times New Roman" w:hAnsi="Times New Roman"/>
          <w:sz w:val="24"/>
          <w:szCs w:val="24"/>
        </w:rPr>
      </w:pPr>
    </w:p>
    <w:p w:rsidR="00484FE1" w:rsidRPr="00B0535A" w:rsidRDefault="00484FE1" w:rsidP="00071092">
      <w:pPr>
        <w:tabs>
          <w:tab w:val="left" w:pos="0"/>
        </w:tabs>
        <w:ind w:firstLine="709"/>
        <w:rPr>
          <w:rFonts w:ascii="Times New Roman" w:hAnsi="Times New Roman"/>
          <w:sz w:val="24"/>
          <w:szCs w:val="24"/>
        </w:rPr>
      </w:pPr>
      <w:r w:rsidRPr="00B0535A">
        <w:rPr>
          <w:rFonts w:ascii="Times New Roman" w:hAnsi="Times New Roman"/>
          <w:sz w:val="24"/>
          <w:szCs w:val="24"/>
        </w:rPr>
        <w:t>Составитель:</w:t>
      </w:r>
    </w:p>
    <w:p w:rsidR="00484FE1" w:rsidRPr="00B0535A" w:rsidRDefault="00484FE1" w:rsidP="00071092">
      <w:pPr>
        <w:tabs>
          <w:tab w:val="left" w:pos="0"/>
        </w:tabs>
        <w:ind w:firstLine="709"/>
        <w:rPr>
          <w:rFonts w:ascii="Times New Roman" w:hAnsi="Times New Roman"/>
          <w:sz w:val="24"/>
          <w:szCs w:val="24"/>
        </w:rPr>
      </w:pPr>
      <w:r w:rsidRPr="00B0535A">
        <w:rPr>
          <w:rFonts w:ascii="Times New Roman" w:hAnsi="Times New Roman"/>
          <w:sz w:val="24"/>
          <w:szCs w:val="24"/>
        </w:rPr>
        <w:t xml:space="preserve">Доцент кафедры </w:t>
      </w:r>
      <w:r w:rsidRPr="00B0535A">
        <w:rPr>
          <w:rFonts w:ascii="Times New Roman" w:hAnsi="Times New Roman"/>
          <w:color w:val="000000"/>
          <w:sz w:val="24"/>
          <w:szCs w:val="24"/>
        </w:rPr>
        <w:t>Педагогики, психологии и социальной работы,</w:t>
      </w:r>
      <w:r w:rsidRPr="00B0535A">
        <w:rPr>
          <w:rFonts w:ascii="Times New Roman" w:hAnsi="Times New Roman"/>
          <w:sz w:val="24"/>
          <w:szCs w:val="24"/>
        </w:rPr>
        <w:t xml:space="preserve"> </w:t>
      </w:r>
    </w:p>
    <w:p w:rsidR="00484FE1" w:rsidRPr="00B0535A" w:rsidRDefault="00484FE1" w:rsidP="00071092">
      <w:pPr>
        <w:tabs>
          <w:tab w:val="left" w:pos="0"/>
        </w:tabs>
        <w:spacing w:line="360" w:lineRule="auto"/>
        <w:ind w:firstLine="709"/>
        <w:rPr>
          <w:rFonts w:ascii="Times New Roman" w:hAnsi="Times New Roman"/>
          <w:sz w:val="24"/>
          <w:szCs w:val="24"/>
        </w:rPr>
      </w:pPr>
      <w:r w:rsidRPr="00B0535A">
        <w:rPr>
          <w:rFonts w:ascii="Times New Roman" w:hAnsi="Times New Roman"/>
          <w:sz w:val="24"/>
          <w:szCs w:val="24"/>
        </w:rPr>
        <w:t>к.</w:t>
      </w:r>
      <w:r w:rsidR="00B0535A" w:rsidRPr="00B0535A">
        <w:rPr>
          <w:rFonts w:ascii="Times New Roman" w:hAnsi="Times New Roman"/>
          <w:sz w:val="24"/>
          <w:szCs w:val="24"/>
        </w:rPr>
        <w:t xml:space="preserve">п.н.   </w:t>
      </w:r>
      <w:r w:rsidR="004B390A" w:rsidRPr="00B0535A">
        <w:rPr>
          <w:rFonts w:ascii="Times New Roman" w:hAnsi="Times New Roman"/>
          <w:iCs/>
          <w:sz w:val="24"/>
          <w:szCs w:val="24"/>
        </w:rPr>
        <w:t>Т.С. Котлярова</w:t>
      </w:r>
    </w:p>
    <w:p w:rsidR="00484FE1" w:rsidRPr="00B0535A" w:rsidRDefault="00484FE1" w:rsidP="00071092">
      <w:pPr>
        <w:tabs>
          <w:tab w:val="left" w:pos="0"/>
        </w:tabs>
        <w:ind w:firstLine="709"/>
        <w:rPr>
          <w:rFonts w:ascii="Times New Roman" w:hAnsi="Times New Roman"/>
          <w:sz w:val="24"/>
          <w:szCs w:val="24"/>
        </w:rPr>
      </w:pPr>
      <w:r w:rsidRPr="00B0535A">
        <w:rPr>
          <w:rFonts w:ascii="Times New Roman" w:hAnsi="Times New Roman"/>
          <w:sz w:val="24"/>
          <w:szCs w:val="24"/>
        </w:rPr>
        <w:t>Рекомендованы решением кафедры педагогики, психологии и социальной работы</w:t>
      </w:r>
    </w:p>
    <w:p w:rsidR="00484FE1" w:rsidRPr="00B0535A" w:rsidRDefault="00484FE1" w:rsidP="00071092">
      <w:pPr>
        <w:tabs>
          <w:tab w:val="left" w:pos="0"/>
        </w:tabs>
        <w:spacing w:line="360" w:lineRule="auto"/>
        <w:ind w:firstLine="709"/>
        <w:rPr>
          <w:rFonts w:ascii="Times New Roman" w:hAnsi="Times New Roman"/>
          <w:sz w:val="24"/>
          <w:szCs w:val="24"/>
        </w:rPr>
      </w:pPr>
      <w:r w:rsidRPr="00B0535A">
        <w:rPr>
          <w:rFonts w:ascii="Times New Roman" w:hAnsi="Times New Roman"/>
          <w:sz w:val="24"/>
          <w:szCs w:val="24"/>
        </w:rPr>
        <w:t xml:space="preserve">Протокол от  </w:t>
      </w:r>
      <w:r w:rsidR="00DE019D">
        <w:rPr>
          <w:rFonts w:ascii="Times New Roman" w:hAnsi="Times New Roman"/>
          <w:sz w:val="24"/>
          <w:szCs w:val="24"/>
        </w:rPr>
        <w:t>25.03</w:t>
      </w:r>
      <w:r w:rsidRPr="00B0535A">
        <w:rPr>
          <w:rFonts w:ascii="Times New Roman" w:hAnsi="Times New Roman"/>
          <w:sz w:val="24"/>
          <w:szCs w:val="24"/>
        </w:rPr>
        <w:t>. 20</w:t>
      </w:r>
      <w:r w:rsidR="00DE019D">
        <w:rPr>
          <w:rFonts w:ascii="Times New Roman" w:hAnsi="Times New Roman"/>
          <w:sz w:val="24"/>
          <w:szCs w:val="24"/>
        </w:rPr>
        <w:t>22</w:t>
      </w:r>
      <w:r w:rsidRPr="00B0535A">
        <w:rPr>
          <w:rFonts w:ascii="Times New Roman" w:hAnsi="Times New Roman"/>
          <w:sz w:val="24"/>
          <w:szCs w:val="24"/>
        </w:rPr>
        <w:t xml:space="preserve"> г.  № </w:t>
      </w:r>
      <w:r w:rsidR="00DE019D">
        <w:rPr>
          <w:rFonts w:ascii="Times New Roman" w:hAnsi="Times New Roman"/>
          <w:sz w:val="24"/>
          <w:szCs w:val="24"/>
        </w:rPr>
        <w:t>8</w:t>
      </w:r>
    </w:p>
    <w:p w:rsidR="00484FE1" w:rsidRPr="00B0535A" w:rsidRDefault="00484FE1" w:rsidP="00071092">
      <w:pPr>
        <w:tabs>
          <w:tab w:val="left" w:pos="0"/>
        </w:tabs>
        <w:spacing w:line="360" w:lineRule="auto"/>
        <w:ind w:firstLine="709"/>
        <w:rPr>
          <w:rFonts w:ascii="Times New Roman" w:hAnsi="Times New Roman"/>
          <w:sz w:val="24"/>
          <w:szCs w:val="24"/>
        </w:rPr>
      </w:pPr>
      <w:r w:rsidRPr="00B0535A">
        <w:rPr>
          <w:rFonts w:ascii="Times New Roman" w:hAnsi="Times New Roman"/>
          <w:sz w:val="24"/>
          <w:szCs w:val="24"/>
        </w:rPr>
        <w:t xml:space="preserve">Зав. кафедрой  д.п.н., профессор </w:t>
      </w:r>
      <w:r w:rsidR="00B0535A" w:rsidRPr="00B0535A">
        <w:rPr>
          <w:rFonts w:ascii="Times New Roman" w:hAnsi="Times New Roman"/>
          <w:sz w:val="24"/>
          <w:szCs w:val="24"/>
        </w:rPr>
        <w:t xml:space="preserve"> Е.В. Лопанова </w:t>
      </w:r>
      <w:r w:rsidRPr="00B0535A">
        <w:rPr>
          <w:rFonts w:ascii="Times New Roman" w:hAnsi="Times New Roman"/>
          <w:sz w:val="24"/>
          <w:szCs w:val="24"/>
        </w:rPr>
        <w:t xml:space="preserve"> </w:t>
      </w:r>
    </w:p>
    <w:p w:rsidR="00484FE1" w:rsidRPr="00B0535A" w:rsidRDefault="00484FE1" w:rsidP="000C6E15">
      <w:pPr>
        <w:pStyle w:val="af2"/>
        <w:spacing w:after="0"/>
        <w:ind w:left="0" w:firstLine="709"/>
        <w:jc w:val="both"/>
        <w:rPr>
          <w:rFonts w:ascii="Times New Roman" w:hAnsi="Times New Roman"/>
          <w:sz w:val="24"/>
          <w:szCs w:val="24"/>
        </w:rPr>
      </w:pPr>
      <w:r w:rsidRPr="00B0535A">
        <w:rPr>
          <w:rFonts w:ascii="Times New Roman" w:hAnsi="Times New Roman"/>
          <w:sz w:val="24"/>
          <w:szCs w:val="24"/>
        </w:rPr>
        <w:t xml:space="preserve"> </w:t>
      </w:r>
    </w:p>
    <w:p w:rsidR="00484FE1" w:rsidRPr="00B0535A" w:rsidRDefault="00484FE1" w:rsidP="00795BAA">
      <w:pPr>
        <w:pageBreakBefore/>
        <w:ind w:left="540"/>
        <w:jc w:val="center"/>
        <w:rPr>
          <w:rFonts w:ascii="Times New Roman" w:hAnsi="Times New Roman"/>
          <w:b/>
          <w:bCs/>
          <w:sz w:val="24"/>
          <w:szCs w:val="24"/>
        </w:rPr>
      </w:pPr>
      <w:r w:rsidRPr="00B0535A">
        <w:rPr>
          <w:rFonts w:ascii="Times New Roman" w:hAnsi="Times New Roman"/>
          <w:b/>
          <w:bCs/>
          <w:sz w:val="24"/>
          <w:szCs w:val="24"/>
        </w:rPr>
        <w:lastRenderedPageBreak/>
        <w:t>СОДЕРЖАНИЕ</w:t>
      </w:r>
    </w:p>
    <w:p w:rsidR="00484FE1" w:rsidRPr="00B0535A" w:rsidRDefault="00484FE1" w:rsidP="00C630E4">
      <w:pPr>
        <w:pStyle w:val="a5"/>
        <w:ind w:right="-330" w:firstLine="15"/>
        <w:jc w:val="both"/>
        <w:rPr>
          <w:rFonts w:ascii="Times New Roman" w:hAnsi="Times New Roman"/>
          <w:sz w:val="24"/>
          <w:szCs w:val="24"/>
        </w:rPr>
      </w:pPr>
    </w:p>
    <w:p w:rsidR="00B0535A" w:rsidRPr="00B0535A" w:rsidRDefault="00B0535A" w:rsidP="00B0535A">
      <w:pPr>
        <w:spacing w:after="0" w:line="360" w:lineRule="auto"/>
        <w:jc w:val="both"/>
        <w:rPr>
          <w:rFonts w:ascii="Times New Roman" w:hAnsi="Times New Roman"/>
          <w:sz w:val="24"/>
          <w:szCs w:val="24"/>
        </w:rPr>
      </w:pPr>
      <w:r w:rsidRPr="00B0535A">
        <w:rPr>
          <w:rFonts w:ascii="Times New Roman" w:hAnsi="Times New Roman"/>
          <w:sz w:val="24"/>
          <w:szCs w:val="24"/>
        </w:rPr>
        <w:t>1. Общие положения</w:t>
      </w:r>
    </w:p>
    <w:p w:rsidR="00B0535A" w:rsidRPr="00B0535A" w:rsidRDefault="00B0535A" w:rsidP="00B0535A">
      <w:pPr>
        <w:spacing w:after="0" w:line="360" w:lineRule="auto"/>
        <w:rPr>
          <w:rStyle w:val="fontstyle01"/>
          <w:b/>
          <w:sz w:val="24"/>
          <w:szCs w:val="24"/>
        </w:rPr>
      </w:pPr>
      <w:r w:rsidRPr="00B0535A">
        <w:rPr>
          <w:rFonts w:ascii="Times New Roman" w:hAnsi="Times New Roman"/>
          <w:sz w:val="24"/>
          <w:szCs w:val="24"/>
        </w:rPr>
        <w:t xml:space="preserve">2. </w:t>
      </w:r>
      <w:r w:rsidRPr="00B0535A">
        <w:rPr>
          <w:rStyle w:val="fontstyle01"/>
          <w:sz w:val="24"/>
          <w:szCs w:val="24"/>
        </w:rPr>
        <w:t xml:space="preserve">Цели и задачи </w:t>
      </w:r>
      <w:r w:rsidR="00A851F5">
        <w:rPr>
          <w:rStyle w:val="fontstyle01"/>
          <w:sz w:val="24"/>
          <w:szCs w:val="24"/>
        </w:rPr>
        <w:t xml:space="preserve">практической подготовки при реализации </w:t>
      </w:r>
      <w:r>
        <w:rPr>
          <w:rStyle w:val="fontstyle01"/>
          <w:sz w:val="24"/>
          <w:szCs w:val="24"/>
        </w:rPr>
        <w:t>производственной (педагогической) практики (адаптационной)</w:t>
      </w:r>
    </w:p>
    <w:p w:rsidR="00B0535A" w:rsidRPr="00B0535A" w:rsidRDefault="00B0535A" w:rsidP="00B0535A">
      <w:pPr>
        <w:pStyle w:val="31"/>
        <w:shd w:val="clear" w:color="auto" w:fill="auto"/>
        <w:spacing w:after="0" w:line="360" w:lineRule="auto"/>
        <w:jc w:val="left"/>
        <w:rPr>
          <w:bCs/>
          <w:color w:val="auto"/>
        </w:rPr>
      </w:pPr>
      <w:r w:rsidRPr="00B0535A">
        <w:rPr>
          <w:rStyle w:val="fontstyle01"/>
          <w:color w:val="auto"/>
          <w:sz w:val="24"/>
          <w:szCs w:val="24"/>
        </w:rPr>
        <w:t xml:space="preserve">3. </w:t>
      </w:r>
      <w:r w:rsidRPr="00B0535A">
        <w:rPr>
          <w:bCs/>
          <w:color w:val="auto"/>
        </w:rPr>
        <w:t xml:space="preserve">Формы и способы проведения </w:t>
      </w:r>
      <w:r w:rsidR="00A851F5">
        <w:rPr>
          <w:rStyle w:val="fontstyle01"/>
          <w:sz w:val="24"/>
          <w:szCs w:val="24"/>
        </w:rPr>
        <w:t xml:space="preserve">практической подготовки при реализации </w:t>
      </w:r>
      <w:r>
        <w:rPr>
          <w:rStyle w:val="fontstyle01"/>
          <w:sz w:val="24"/>
          <w:szCs w:val="24"/>
        </w:rPr>
        <w:t>производственной (педагогической) практики (адаптационной)</w:t>
      </w:r>
    </w:p>
    <w:p w:rsidR="00B0535A" w:rsidRPr="00B0535A" w:rsidRDefault="00B0535A" w:rsidP="00B0535A">
      <w:pPr>
        <w:spacing w:after="0" w:line="360" w:lineRule="auto"/>
        <w:rPr>
          <w:rStyle w:val="fontstyle01"/>
          <w:b/>
          <w:sz w:val="24"/>
          <w:szCs w:val="24"/>
        </w:rPr>
      </w:pPr>
      <w:r w:rsidRPr="00B0535A">
        <w:rPr>
          <w:rStyle w:val="fontstyle01"/>
          <w:sz w:val="24"/>
          <w:szCs w:val="24"/>
        </w:rPr>
        <w:t>4.</w:t>
      </w:r>
      <w:r w:rsidRPr="00B0535A">
        <w:rPr>
          <w:rFonts w:ascii="Times New Roman" w:hAnsi="Times New Roman"/>
          <w:sz w:val="24"/>
          <w:szCs w:val="24"/>
        </w:rPr>
        <w:t xml:space="preserve"> Организация </w:t>
      </w:r>
      <w:r w:rsidR="00A851F5">
        <w:rPr>
          <w:rStyle w:val="fontstyle01"/>
          <w:sz w:val="24"/>
          <w:szCs w:val="24"/>
        </w:rPr>
        <w:t xml:space="preserve">практической подготовки при реализации </w:t>
      </w:r>
      <w:r>
        <w:rPr>
          <w:rStyle w:val="fontstyle01"/>
          <w:sz w:val="24"/>
          <w:szCs w:val="24"/>
        </w:rPr>
        <w:t>производственной (педагогической) практики (адаптационной)</w:t>
      </w:r>
    </w:p>
    <w:p w:rsidR="00B0535A" w:rsidRPr="00B0535A" w:rsidRDefault="00B0535A" w:rsidP="00B0535A">
      <w:pPr>
        <w:spacing w:after="0" w:line="360" w:lineRule="auto"/>
        <w:rPr>
          <w:rFonts w:ascii="Times New Roman" w:hAnsi="Times New Roman"/>
          <w:sz w:val="24"/>
          <w:szCs w:val="24"/>
        </w:rPr>
      </w:pPr>
      <w:r w:rsidRPr="00B0535A">
        <w:rPr>
          <w:rFonts w:ascii="Times New Roman" w:hAnsi="Times New Roman"/>
          <w:sz w:val="24"/>
          <w:szCs w:val="24"/>
        </w:rPr>
        <w:t xml:space="preserve">5. </w:t>
      </w:r>
      <w:bookmarkStart w:id="0" w:name="__RefHeading__44_12714206161"/>
      <w:bookmarkEnd w:id="0"/>
      <w:r w:rsidRPr="00B0535A">
        <w:rPr>
          <w:rFonts w:ascii="Times New Roman" w:hAnsi="Times New Roman"/>
          <w:sz w:val="24"/>
          <w:szCs w:val="24"/>
        </w:rPr>
        <w:t xml:space="preserve">Содержание </w:t>
      </w:r>
      <w:r w:rsidR="00A851F5">
        <w:rPr>
          <w:rStyle w:val="fontstyle01"/>
          <w:sz w:val="24"/>
          <w:szCs w:val="24"/>
        </w:rPr>
        <w:t xml:space="preserve">практической подготовки при реализации </w:t>
      </w:r>
      <w:r>
        <w:rPr>
          <w:rStyle w:val="fontstyle01"/>
          <w:sz w:val="24"/>
          <w:szCs w:val="24"/>
        </w:rPr>
        <w:t>производственной (педагогической) практики (адаптационной)</w:t>
      </w:r>
    </w:p>
    <w:p w:rsidR="00B0535A" w:rsidRPr="00B0535A" w:rsidRDefault="00B0535A" w:rsidP="00B0535A">
      <w:pPr>
        <w:spacing w:after="0" w:line="360" w:lineRule="auto"/>
        <w:rPr>
          <w:rFonts w:ascii="Times New Roman" w:hAnsi="Times New Roman"/>
          <w:sz w:val="24"/>
          <w:szCs w:val="24"/>
        </w:rPr>
      </w:pPr>
      <w:r w:rsidRPr="00B0535A">
        <w:rPr>
          <w:rFonts w:ascii="Times New Roman" w:hAnsi="Times New Roman"/>
          <w:iCs/>
          <w:sz w:val="24"/>
          <w:szCs w:val="24"/>
        </w:rPr>
        <w:t xml:space="preserve">6. </w:t>
      </w:r>
      <w:r w:rsidRPr="00B0535A">
        <w:rPr>
          <w:rFonts w:ascii="Times New Roman" w:hAnsi="Times New Roman"/>
          <w:bCs/>
          <w:iCs/>
          <w:sz w:val="24"/>
          <w:szCs w:val="24"/>
        </w:rPr>
        <w:t xml:space="preserve">Структура отчета </w:t>
      </w:r>
      <w:r w:rsidRPr="00B0535A">
        <w:rPr>
          <w:rFonts w:ascii="Times New Roman" w:hAnsi="Times New Roman"/>
          <w:sz w:val="24"/>
          <w:szCs w:val="24"/>
        </w:rPr>
        <w:t xml:space="preserve">по </w:t>
      </w:r>
      <w:r w:rsidRPr="00B0535A">
        <w:rPr>
          <w:rFonts w:ascii="Times New Roman" w:hAnsi="Times New Roman"/>
          <w:bCs/>
          <w:iCs/>
          <w:sz w:val="24"/>
          <w:szCs w:val="24"/>
        </w:rPr>
        <w:t xml:space="preserve"> прохождению </w:t>
      </w:r>
      <w:r>
        <w:rPr>
          <w:rStyle w:val="fontstyle01"/>
          <w:sz w:val="24"/>
          <w:szCs w:val="24"/>
        </w:rPr>
        <w:t>производственной (педагогической) практики (адаптационной)</w:t>
      </w:r>
    </w:p>
    <w:p w:rsidR="00B0535A" w:rsidRPr="00B0535A" w:rsidRDefault="00B0535A" w:rsidP="00B0535A">
      <w:pPr>
        <w:spacing w:after="0" w:line="360" w:lineRule="auto"/>
        <w:rPr>
          <w:rFonts w:ascii="Times New Roman" w:hAnsi="Times New Roman"/>
          <w:sz w:val="24"/>
          <w:szCs w:val="24"/>
        </w:rPr>
      </w:pPr>
      <w:r w:rsidRPr="00B0535A">
        <w:rPr>
          <w:rFonts w:ascii="Times New Roman" w:hAnsi="Times New Roman"/>
          <w:sz w:val="24"/>
          <w:szCs w:val="24"/>
        </w:rPr>
        <w:t xml:space="preserve">7. </w:t>
      </w:r>
      <w:r w:rsidRPr="00B0535A">
        <w:rPr>
          <w:rFonts w:ascii="Times New Roman" w:hAnsi="Times New Roman"/>
          <w:bCs/>
          <w:iCs/>
          <w:sz w:val="24"/>
          <w:szCs w:val="24"/>
        </w:rPr>
        <w:t xml:space="preserve">Требования к оформлению отчета </w:t>
      </w:r>
      <w:r w:rsidRPr="00B0535A">
        <w:rPr>
          <w:rFonts w:ascii="Times New Roman" w:hAnsi="Times New Roman"/>
          <w:sz w:val="24"/>
          <w:szCs w:val="24"/>
        </w:rPr>
        <w:t>по</w:t>
      </w:r>
      <w:r w:rsidRPr="00B0535A">
        <w:rPr>
          <w:rFonts w:ascii="Times New Roman" w:hAnsi="Times New Roman"/>
          <w:bCs/>
          <w:sz w:val="24"/>
          <w:szCs w:val="24"/>
        </w:rPr>
        <w:t xml:space="preserve"> </w:t>
      </w:r>
      <w:r w:rsidRPr="00B0535A">
        <w:rPr>
          <w:rFonts w:ascii="Times New Roman" w:hAnsi="Times New Roman"/>
          <w:sz w:val="24"/>
          <w:szCs w:val="24"/>
        </w:rPr>
        <w:t xml:space="preserve"> </w:t>
      </w:r>
      <w:r>
        <w:rPr>
          <w:rStyle w:val="fontstyle01"/>
          <w:sz w:val="24"/>
          <w:szCs w:val="24"/>
        </w:rPr>
        <w:t>производственной (педагогической) практике (адаптационной)</w:t>
      </w:r>
    </w:p>
    <w:p w:rsidR="00B0535A" w:rsidRPr="00B0535A" w:rsidRDefault="00B0535A" w:rsidP="00B0535A">
      <w:pPr>
        <w:pStyle w:val="1"/>
        <w:keepNext w:val="0"/>
        <w:spacing w:line="360" w:lineRule="auto"/>
        <w:ind w:left="432"/>
        <w:rPr>
          <w:rFonts w:ascii="Times New Roman" w:hAnsi="Times New Roman"/>
          <w:b w:val="0"/>
          <w:sz w:val="24"/>
          <w:szCs w:val="24"/>
        </w:rPr>
      </w:pPr>
    </w:p>
    <w:p w:rsidR="00B0535A" w:rsidRPr="00B0535A" w:rsidRDefault="00B0535A" w:rsidP="00B0535A">
      <w:pPr>
        <w:spacing w:after="0" w:line="360" w:lineRule="auto"/>
        <w:rPr>
          <w:rFonts w:ascii="Times New Roman" w:hAnsi="Times New Roman"/>
          <w:sz w:val="24"/>
          <w:szCs w:val="24"/>
        </w:rPr>
      </w:pPr>
    </w:p>
    <w:p w:rsidR="00B0535A" w:rsidRPr="00B0535A" w:rsidRDefault="00B0535A" w:rsidP="00B0535A">
      <w:pPr>
        <w:spacing w:after="0" w:line="360" w:lineRule="auto"/>
        <w:jc w:val="both"/>
        <w:rPr>
          <w:rFonts w:ascii="Times New Roman" w:hAnsi="Times New Roman"/>
          <w:sz w:val="24"/>
          <w:szCs w:val="24"/>
        </w:rPr>
      </w:pPr>
      <w:r w:rsidRPr="00B0535A">
        <w:rPr>
          <w:rFonts w:ascii="Times New Roman" w:hAnsi="Times New Roman"/>
          <w:sz w:val="24"/>
          <w:szCs w:val="24"/>
        </w:rPr>
        <w:t>Приложения</w:t>
      </w:r>
    </w:p>
    <w:p w:rsidR="00484FE1" w:rsidRPr="00B0535A" w:rsidRDefault="00484FE1" w:rsidP="00C630E4">
      <w:pPr>
        <w:ind w:right="-330" w:firstLine="540"/>
        <w:jc w:val="both"/>
        <w:rPr>
          <w:rFonts w:ascii="Times New Roman" w:hAnsi="Times New Roman"/>
          <w:sz w:val="24"/>
          <w:szCs w:val="24"/>
        </w:rPr>
      </w:pPr>
    </w:p>
    <w:p w:rsidR="00484FE1" w:rsidRPr="00B0535A" w:rsidRDefault="00484FE1" w:rsidP="00C630E4">
      <w:pPr>
        <w:ind w:right="-330" w:firstLine="15"/>
        <w:jc w:val="center"/>
        <w:rPr>
          <w:rFonts w:ascii="Times New Roman" w:hAnsi="Times New Roman"/>
          <w:sz w:val="24"/>
          <w:szCs w:val="24"/>
        </w:rPr>
      </w:pPr>
    </w:p>
    <w:p w:rsidR="00484FE1" w:rsidRPr="00B0535A" w:rsidRDefault="00484FE1" w:rsidP="00C630E4">
      <w:pPr>
        <w:ind w:right="-330" w:firstLine="15"/>
        <w:jc w:val="center"/>
        <w:rPr>
          <w:rFonts w:ascii="Times New Roman" w:hAnsi="Times New Roman"/>
          <w:sz w:val="24"/>
          <w:szCs w:val="24"/>
        </w:rPr>
      </w:pPr>
    </w:p>
    <w:p w:rsidR="00484FE1" w:rsidRPr="00B0535A" w:rsidRDefault="00484FE1">
      <w:pPr>
        <w:rPr>
          <w:rFonts w:ascii="Times New Roman" w:hAnsi="Times New Roman"/>
          <w:sz w:val="24"/>
          <w:szCs w:val="24"/>
        </w:rPr>
      </w:pPr>
    </w:p>
    <w:p w:rsidR="00484FE1" w:rsidRPr="00B0535A" w:rsidRDefault="00484FE1">
      <w:pPr>
        <w:rPr>
          <w:rFonts w:ascii="Times New Roman" w:hAnsi="Times New Roman"/>
          <w:sz w:val="24"/>
          <w:szCs w:val="24"/>
        </w:rPr>
      </w:pPr>
    </w:p>
    <w:p w:rsidR="00484FE1" w:rsidRPr="00B0535A" w:rsidRDefault="00484FE1">
      <w:pPr>
        <w:rPr>
          <w:rFonts w:ascii="Times New Roman" w:hAnsi="Times New Roman"/>
          <w:sz w:val="24"/>
          <w:szCs w:val="24"/>
        </w:rPr>
      </w:pPr>
    </w:p>
    <w:p w:rsidR="00484FE1" w:rsidRPr="00B0535A" w:rsidRDefault="00484FE1">
      <w:pPr>
        <w:rPr>
          <w:rFonts w:ascii="Times New Roman" w:hAnsi="Times New Roman"/>
          <w:sz w:val="24"/>
          <w:szCs w:val="24"/>
        </w:rPr>
      </w:pPr>
    </w:p>
    <w:p w:rsidR="00484FE1" w:rsidRPr="00B0535A" w:rsidRDefault="00484FE1">
      <w:pPr>
        <w:rPr>
          <w:rFonts w:ascii="Times New Roman" w:hAnsi="Times New Roman"/>
          <w:sz w:val="24"/>
          <w:szCs w:val="24"/>
        </w:rPr>
      </w:pPr>
    </w:p>
    <w:p w:rsidR="00484FE1" w:rsidRPr="00B0535A" w:rsidRDefault="00484FE1">
      <w:pPr>
        <w:rPr>
          <w:rFonts w:ascii="Times New Roman" w:hAnsi="Times New Roman"/>
          <w:sz w:val="24"/>
          <w:szCs w:val="24"/>
        </w:rPr>
      </w:pPr>
    </w:p>
    <w:p w:rsidR="00484FE1" w:rsidRPr="00B0535A" w:rsidRDefault="00484FE1">
      <w:pPr>
        <w:rPr>
          <w:rFonts w:ascii="Times New Roman" w:hAnsi="Times New Roman"/>
          <w:sz w:val="24"/>
          <w:szCs w:val="24"/>
        </w:rPr>
      </w:pPr>
    </w:p>
    <w:p w:rsidR="00484FE1" w:rsidRPr="00B0535A" w:rsidRDefault="00484FE1">
      <w:pPr>
        <w:rPr>
          <w:rFonts w:ascii="Times New Roman" w:hAnsi="Times New Roman"/>
          <w:sz w:val="24"/>
          <w:szCs w:val="24"/>
        </w:rPr>
      </w:pPr>
    </w:p>
    <w:p w:rsidR="00484FE1" w:rsidRPr="00B0535A" w:rsidRDefault="00484FE1">
      <w:pPr>
        <w:rPr>
          <w:rFonts w:ascii="Times New Roman" w:hAnsi="Times New Roman"/>
          <w:sz w:val="24"/>
          <w:szCs w:val="24"/>
        </w:rPr>
      </w:pPr>
    </w:p>
    <w:p w:rsidR="00484FE1" w:rsidRPr="00B0535A" w:rsidRDefault="00484FE1">
      <w:pPr>
        <w:rPr>
          <w:rFonts w:ascii="Times New Roman" w:hAnsi="Times New Roman"/>
          <w:sz w:val="24"/>
          <w:szCs w:val="24"/>
        </w:rPr>
      </w:pPr>
    </w:p>
    <w:p w:rsidR="00484FE1" w:rsidRPr="00B0535A" w:rsidRDefault="00484FE1">
      <w:pPr>
        <w:rPr>
          <w:rFonts w:ascii="Times New Roman" w:hAnsi="Times New Roman"/>
          <w:sz w:val="24"/>
          <w:szCs w:val="24"/>
        </w:rPr>
      </w:pPr>
    </w:p>
    <w:p w:rsidR="00484FE1" w:rsidRPr="00B0535A" w:rsidRDefault="00484FE1" w:rsidP="00706A9C">
      <w:pPr>
        <w:ind w:right="-330" w:firstLine="540"/>
        <w:jc w:val="center"/>
        <w:rPr>
          <w:rFonts w:ascii="Times New Roman" w:hAnsi="Times New Roman"/>
          <w:b/>
          <w:sz w:val="24"/>
          <w:szCs w:val="24"/>
        </w:rPr>
      </w:pPr>
      <w:r w:rsidRPr="00B0535A">
        <w:rPr>
          <w:rFonts w:ascii="Times New Roman" w:hAnsi="Times New Roman"/>
          <w:b/>
          <w:sz w:val="24"/>
          <w:szCs w:val="24"/>
        </w:rPr>
        <w:lastRenderedPageBreak/>
        <w:t>1. Общие положения</w:t>
      </w:r>
    </w:p>
    <w:p w:rsidR="00B0535A" w:rsidRPr="00BB73A8" w:rsidRDefault="00DE019D" w:rsidP="00B0535A">
      <w:pPr>
        <w:spacing w:after="0" w:line="240" w:lineRule="auto"/>
        <w:ind w:firstLine="567"/>
        <w:jc w:val="both"/>
        <w:rPr>
          <w:rFonts w:ascii="Times New Roman" w:hAnsi="Times New Roman"/>
          <w:color w:val="000000"/>
          <w:sz w:val="24"/>
          <w:szCs w:val="24"/>
        </w:rPr>
      </w:pPr>
      <w:r>
        <w:rPr>
          <w:rFonts w:ascii="Times New Roman" w:hAnsi="Times New Roman"/>
          <w:sz w:val="24"/>
          <w:szCs w:val="24"/>
        </w:rPr>
        <w:t>Практическая подготовка в форме производственной (педагогической) практики (адаптационной</w:t>
      </w:r>
      <w:r w:rsidR="00B0535A" w:rsidRPr="00B0535A">
        <w:rPr>
          <w:rFonts w:ascii="Times New Roman" w:hAnsi="Times New Roman"/>
          <w:sz w:val="24"/>
          <w:szCs w:val="24"/>
        </w:rPr>
        <w:t>)</w:t>
      </w:r>
      <w:r w:rsidR="00B0535A">
        <w:rPr>
          <w:rFonts w:ascii="Times New Roman" w:hAnsi="Times New Roman"/>
          <w:sz w:val="24"/>
          <w:szCs w:val="24"/>
        </w:rPr>
        <w:t xml:space="preserve"> (далее – производственная практика, педагогическая практика, адаптационная практика, практика)</w:t>
      </w:r>
      <w:r w:rsidR="00B0535A" w:rsidRPr="00954718">
        <w:rPr>
          <w:rFonts w:ascii="Times New Roman" w:hAnsi="Times New Roman"/>
          <w:sz w:val="24"/>
          <w:szCs w:val="24"/>
        </w:rPr>
        <w:t xml:space="preserve"> </w:t>
      </w:r>
      <w:r w:rsidR="00B0535A" w:rsidRPr="00BB73A8">
        <w:rPr>
          <w:rFonts w:ascii="Times New Roman" w:hAnsi="Times New Roman"/>
          <w:color w:val="000000"/>
          <w:sz w:val="24"/>
          <w:szCs w:val="24"/>
        </w:rPr>
        <w:t>является компонентом образовательной программы, предусмотренным учебным планом (</w:t>
      </w:r>
      <w:r w:rsidR="00B0535A" w:rsidRPr="002B71AF">
        <w:rPr>
          <w:rFonts w:ascii="Times New Roman" w:hAnsi="Times New Roman"/>
          <w:sz w:val="24"/>
          <w:szCs w:val="24"/>
        </w:rPr>
        <w:t>пункт 22 статьи 2</w:t>
      </w:r>
      <w:r w:rsidR="00B0535A" w:rsidRPr="00BB73A8">
        <w:rPr>
          <w:rFonts w:ascii="Times New Roman" w:hAnsi="Times New Roman"/>
          <w:color w:val="0000FF"/>
          <w:sz w:val="24"/>
          <w:szCs w:val="24"/>
        </w:rPr>
        <w:t xml:space="preserve"> </w:t>
      </w:r>
      <w:r w:rsidR="00B0535A">
        <w:rPr>
          <w:rFonts w:ascii="Times New Roman" w:hAnsi="Times New Roman"/>
          <w:color w:val="000000"/>
          <w:sz w:val="24"/>
          <w:szCs w:val="24"/>
        </w:rPr>
        <w:t xml:space="preserve">Федерального закона N 273-ФЗ), </w:t>
      </w:r>
      <w:r w:rsidR="00B0535A" w:rsidRPr="00BB73A8">
        <w:rPr>
          <w:rFonts w:ascii="Times New Roman" w:hAnsi="Times New Roman"/>
          <w:color w:val="000000"/>
          <w:sz w:val="24"/>
          <w:szCs w:val="24"/>
        </w:rPr>
        <w:t xml:space="preserve">является </w:t>
      </w:r>
      <w:r w:rsidR="00B0535A" w:rsidRPr="00BB73A8">
        <w:rPr>
          <w:rFonts w:ascii="Times New Roman" w:hAnsi="Times New Roman"/>
          <w:i/>
          <w:color w:val="000000"/>
          <w:sz w:val="24"/>
          <w:szCs w:val="24"/>
        </w:rPr>
        <w:t xml:space="preserve">обязательным </w:t>
      </w:r>
      <w:r w:rsidR="00B0535A" w:rsidRPr="00BB73A8">
        <w:rPr>
          <w:rFonts w:ascii="Times New Roman" w:hAnsi="Times New Roman"/>
          <w:color w:val="000000"/>
          <w:sz w:val="24"/>
          <w:szCs w:val="24"/>
        </w:rPr>
        <w:t xml:space="preserve">разделом ОПОП ВО по направлению подготовки </w:t>
      </w:r>
      <w:r w:rsidR="00697183">
        <w:rPr>
          <w:rFonts w:ascii="Times New Roman" w:hAnsi="Times New Roman"/>
          <w:sz w:val="24"/>
          <w:szCs w:val="24"/>
        </w:rPr>
        <w:t xml:space="preserve"> 44.03.05 Педагогическое образование (с двумя профилями подготовки)</w:t>
      </w:r>
      <w:r w:rsidR="00B0535A" w:rsidRPr="00954718">
        <w:rPr>
          <w:rFonts w:ascii="Times New Roman" w:hAnsi="Times New Roman"/>
          <w:sz w:val="24"/>
          <w:szCs w:val="24"/>
        </w:rPr>
        <w:t>направленность (профиль) подготовки «</w:t>
      </w:r>
      <w:r w:rsidR="00CA1049">
        <w:rPr>
          <w:rFonts w:ascii="Times New Roman" w:hAnsi="Times New Roman"/>
          <w:sz w:val="24"/>
          <w:szCs w:val="24"/>
        </w:rPr>
        <w:t>«Дошкольное образование»  и «Начальное  образование»</w:t>
      </w:r>
      <w:r w:rsidR="00B0535A" w:rsidRPr="00954718">
        <w:rPr>
          <w:rFonts w:ascii="Times New Roman" w:hAnsi="Times New Roman"/>
          <w:sz w:val="24"/>
          <w:szCs w:val="24"/>
        </w:rPr>
        <w:t>»</w:t>
      </w:r>
      <w:r w:rsidR="00B0535A" w:rsidRPr="00BB73A8">
        <w:rPr>
          <w:rFonts w:ascii="Times New Roman" w:hAnsi="Times New Roman"/>
          <w:color w:val="000000"/>
          <w:sz w:val="24"/>
          <w:szCs w:val="24"/>
        </w:rPr>
        <w:t xml:space="preserve">, </w:t>
      </w:r>
      <w:r w:rsidR="00B0535A" w:rsidRPr="00BB73A8">
        <w:rPr>
          <w:rFonts w:ascii="Times New Roman" w:hAnsi="Times New Roman"/>
          <w:sz w:val="24"/>
          <w:szCs w:val="24"/>
        </w:rPr>
        <w:t xml:space="preserve">проводится в соответствии с ФГОС ВО, графиком учебного процесса, учебным планом. </w:t>
      </w:r>
      <w:r w:rsidR="00A73E17">
        <w:rPr>
          <w:rFonts w:ascii="Times New Roman" w:hAnsi="Times New Roman"/>
          <w:sz w:val="24"/>
          <w:szCs w:val="24"/>
        </w:rPr>
        <w:t>Производственная (педагогическая) практика (адаптационная)</w:t>
      </w:r>
      <w:r w:rsidR="00B0535A">
        <w:rPr>
          <w:rFonts w:ascii="Times New Roman" w:hAnsi="Times New Roman"/>
          <w:sz w:val="24"/>
          <w:szCs w:val="24"/>
        </w:rPr>
        <w:t xml:space="preserve"> </w:t>
      </w:r>
      <w:r w:rsidR="00B0535A">
        <w:rPr>
          <w:rFonts w:ascii="Times New Roman" w:hAnsi="Times New Roman"/>
          <w:color w:val="000000"/>
          <w:sz w:val="24"/>
          <w:szCs w:val="24"/>
        </w:rPr>
        <w:t>К.М.0</w:t>
      </w:r>
      <w:r w:rsidR="00A73E17">
        <w:rPr>
          <w:rFonts w:ascii="Times New Roman" w:hAnsi="Times New Roman"/>
          <w:color w:val="000000"/>
          <w:sz w:val="24"/>
          <w:szCs w:val="24"/>
        </w:rPr>
        <w:t>3</w:t>
      </w:r>
      <w:r w:rsidR="00B0535A">
        <w:rPr>
          <w:rFonts w:ascii="Times New Roman" w:hAnsi="Times New Roman"/>
          <w:color w:val="000000"/>
          <w:sz w:val="24"/>
          <w:szCs w:val="24"/>
        </w:rPr>
        <w:t>.0</w:t>
      </w:r>
      <w:r w:rsidR="00A73E17">
        <w:rPr>
          <w:rFonts w:ascii="Times New Roman" w:hAnsi="Times New Roman"/>
          <w:color w:val="000000"/>
          <w:sz w:val="24"/>
          <w:szCs w:val="24"/>
        </w:rPr>
        <w:t>6</w:t>
      </w:r>
      <w:r w:rsidR="00B0535A">
        <w:rPr>
          <w:rFonts w:ascii="Times New Roman" w:hAnsi="Times New Roman"/>
          <w:color w:val="000000"/>
          <w:sz w:val="24"/>
          <w:szCs w:val="24"/>
        </w:rPr>
        <w:t xml:space="preserve"> (</w:t>
      </w:r>
      <w:r w:rsidR="00A73E17">
        <w:rPr>
          <w:rFonts w:ascii="Times New Roman" w:hAnsi="Times New Roman"/>
          <w:color w:val="000000"/>
          <w:sz w:val="24"/>
          <w:szCs w:val="24"/>
        </w:rPr>
        <w:t>П</w:t>
      </w:r>
      <w:r w:rsidR="00B0535A">
        <w:rPr>
          <w:rFonts w:ascii="Times New Roman" w:hAnsi="Times New Roman"/>
          <w:color w:val="000000"/>
          <w:sz w:val="24"/>
          <w:szCs w:val="24"/>
        </w:rPr>
        <w:t xml:space="preserve">) </w:t>
      </w:r>
      <w:r w:rsidR="00B0535A" w:rsidRPr="00BB73A8">
        <w:rPr>
          <w:rFonts w:ascii="Times New Roman" w:hAnsi="Times New Roman"/>
          <w:color w:val="000000"/>
          <w:sz w:val="24"/>
          <w:szCs w:val="24"/>
        </w:rPr>
        <w:t xml:space="preserve">относится к Блоку 2 «Практики» учебного плана. </w:t>
      </w:r>
    </w:p>
    <w:p w:rsidR="00B0535A" w:rsidRPr="00BB73A8" w:rsidRDefault="00B0535A" w:rsidP="00B0535A">
      <w:pPr>
        <w:pStyle w:val="ac"/>
        <w:shd w:val="clear" w:color="auto" w:fill="FFFFFF"/>
        <w:spacing w:before="0" w:beforeAutospacing="0" w:after="0" w:afterAutospacing="0"/>
        <w:ind w:firstLine="567"/>
        <w:contextualSpacing/>
        <w:jc w:val="both"/>
        <w:rPr>
          <w:color w:val="000000" w:themeColor="text1"/>
        </w:rPr>
      </w:pPr>
      <w:r w:rsidRPr="00BB73A8">
        <w:rPr>
          <w:color w:val="000000"/>
        </w:rPr>
        <w:t>Раздел образовательной программы «Практика»</w:t>
      </w:r>
      <w:r w:rsidRPr="00BB73A8">
        <w:t xml:space="preserve"> </w:t>
      </w:r>
      <w:r>
        <w:rPr>
          <w:color w:val="000000"/>
        </w:rPr>
        <w:t xml:space="preserve">реализуется в рамках  </w:t>
      </w:r>
      <w:r w:rsidRPr="00BB73A8">
        <w:rPr>
          <w:color w:val="000000"/>
        </w:rPr>
        <w:t xml:space="preserve"> </w:t>
      </w:r>
      <w:r>
        <w:rPr>
          <w:color w:val="000000"/>
        </w:rPr>
        <w:t xml:space="preserve">осуществления </w:t>
      </w:r>
      <w:r w:rsidRPr="00BB73A8">
        <w:rPr>
          <w:color w:val="000000"/>
        </w:rPr>
        <w:t>практическ</w:t>
      </w:r>
      <w:r>
        <w:rPr>
          <w:color w:val="000000"/>
        </w:rPr>
        <w:t>ой</w:t>
      </w:r>
      <w:r w:rsidRPr="00BB73A8">
        <w:rPr>
          <w:color w:val="000000"/>
        </w:rPr>
        <w:t xml:space="preserve"> подготовк</w:t>
      </w:r>
      <w:r>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BB73A8">
        <w:t>«</w:t>
      </w:r>
      <w:r w:rsidR="00CA1049">
        <w:t>«Дошкольное образование»  и «Начальное  образование»</w:t>
      </w:r>
      <w:r w:rsidRPr="00BB73A8">
        <w:rPr>
          <w:color w:val="000000"/>
        </w:rPr>
        <w:t>»</w:t>
      </w:r>
      <w:r>
        <w:rPr>
          <w:color w:val="000000"/>
        </w:rPr>
        <w:t xml:space="preserve"> </w:t>
      </w:r>
      <w:r w:rsidRPr="00BB73A8">
        <w:rPr>
          <w:color w:val="000000"/>
        </w:rPr>
        <w:t>(</w:t>
      </w:r>
      <w:r w:rsidRPr="002B71AF">
        <w:t>пункт 2</w:t>
      </w:r>
      <w:r>
        <w:t>4</w:t>
      </w:r>
      <w:r w:rsidRPr="002B71AF">
        <w:t xml:space="preserve"> статьи 2</w:t>
      </w:r>
      <w:r w:rsidRPr="00BB73A8">
        <w:rPr>
          <w:color w:val="0000FF"/>
        </w:rPr>
        <w:t xml:space="preserve"> </w:t>
      </w:r>
      <w:r>
        <w:rPr>
          <w:color w:val="000000"/>
        </w:rPr>
        <w:t>Федерального закона N 273-ФЗ)</w:t>
      </w:r>
      <w:r w:rsidRPr="00BB73A8">
        <w:rPr>
          <w:color w:val="000000" w:themeColor="text1"/>
        </w:rPr>
        <w:t xml:space="preserve">. </w:t>
      </w:r>
    </w:p>
    <w:p w:rsidR="00B0535A" w:rsidRPr="00BB73A8" w:rsidRDefault="00B0535A" w:rsidP="00B0535A">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pacing w:val="-3"/>
          <w:sz w:val="24"/>
          <w:szCs w:val="24"/>
        </w:rPr>
        <w:t xml:space="preserve"> </w:t>
      </w:r>
      <w:r w:rsidRPr="00BB73A8">
        <w:rPr>
          <w:rFonts w:ascii="Times New Roman" w:hAnsi="Times New Roman"/>
          <w:sz w:val="24"/>
          <w:szCs w:val="24"/>
        </w:rPr>
        <w:t>в соответствии с:</w:t>
      </w:r>
    </w:p>
    <w:p w:rsidR="00B0535A" w:rsidRPr="00BB73A8" w:rsidRDefault="00B0535A" w:rsidP="00B0535A">
      <w:pPr>
        <w:pStyle w:val="ac"/>
        <w:numPr>
          <w:ilvl w:val="0"/>
          <w:numId w:val="13"/>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B0535A" w:rsidRPr="00BB73A8" w:rsidRDefault="00B0535A" w:rsidP="00B0535A">
      <w:pPr>
        <w:pStyle w:val="ac"/>
        <w:numPr>
          <w:ilvl w:val="0"/>
          <w:numId w:val="13"/>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B0535A" w:rsidRPr="001476AB" w:rsidRDefault="00B0535A" w:rsidP="00B0535A">
      <w:pPr>
        <w:pStyle w:val="ac"/>
        <w:numPr>
          <w:ilvl w:val="0"/>
          <w:numId w:val="13"/>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B0535A" w:rsidRDefault="00B0535A" w:rsidP="00B0535A">
      <w:pPr>
        <w:pStyle w:val="2"/>
        <w:numPr>
          <w:ilvl w:val="0"/>
          <w:numId w:val="13"/>
        </w:numPr>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CA1049">
        <w:rPr>
          <w:rFonts w:ascii="Times New Roman" w:hAnsi="Times New Roman"/>
          <w:b w:val="0"/>
          <w:color w:val="auto"/>
          <w:sz w:val="24"/>
          <w:szCs w:val="24"/>
        </w:rPr>
        <w:t xml:space="preserve"> (</w:t>
      </w:r>
      <w:r w:rsidRPr="00954718">
        <w:rPr>
          <w:rFonts w:ascii="Times New Roman" w:hAnsi="Times New Roman"/>
          <w:b w:val="0"/>
          <w:color w:val="auto"/>
          <w:sz w:val="24"/>
          <w:szCs w:val="24"/>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B23341" w:rsidRPr="00B0535A" w:rsidRDefault="00B23341" w:rsidP="00B23341">
      <w:pPr>
        <w:autoSpaceDE w:val="0"/>
        <w:autoSpaceDN w:val="0"/>
        <w:adjustRightInd w:val="0"/>
        <w:spacing w:after="0" w:line="240" w:lineRule="auto"/>
        <w:jc w:val="both"/>
        <w:rPr>
          <w:rFonts w:ascii="Times New Roman" w:hAnsi="Times New Roman"/>
          <w:sz w:val="24"/>
          <w:szCs w:val="24"/>
        </w:rPr>
      </w:pPr>
      <w:r w:rsidRPr="00B0535A">
        <w:rPr>
          <w:rFonts w:ascii="Times New Roman" w:hAnsi="Times New Roman"/>
          <w:color w:val="000000"/>
          <w:sz w:val="24"/>
          <w:szCs w:val="24"/>
        </w:rPr>
        <w:t xml:space="preserve">             К.М.03.06(П) Производственная (педагогическая) практика (адаптационная) входит в К.М.03 Модуль здоровья и безопасности жизнедеятельности, </w:t>
      </w:r>
      <w:r w:rsidRPr="00B0535A">
        <w:rPr>
          <w:rFonts w:ascii="Times New Roman" w:hAnsi="Times New Roman"/>
          <w:sz w:val="24"/>
          <w:szCs w:val="24"/>
        </w:rPr>
        <w:t xml:space="preserve">относящийся к обязательной части блока 1 «Дисциплины (модули)» образовательной программы бакалавриата, </w:t>
      </w:r>
      <w:r w:rsidRPr="00B0535A">
        <w:rPr>
          <w:rFonts w:ascii="Times New Roman" w:hAnsi="Times New Roman"/>
          <w:color w:val="000000"/>
          <w:sz w:val="24"/>
          <w:szCs w:val="24"/>
        </w:rPr>
        <w:t xml:space="preserve">и </w:t>
      </w:r>
      <w:r w:rsidRPr="00B0535A">
        <w:rPr>
          <w:rFonts w:ascii="Times New Roman" w:hAnsi="Times New Roman"/>
          <w:sz w:val="24"/>
          <w:szCs w:val="24"/>
        </w:rPr>
        <w:t>базируется на изучении следующих дисциплин:</w:t>
      </w:r>
    </w:p>
    <w:p w:rsidR="00B23341" w:rsidRPr="00B0535A" w:rsidRDefault="00B23341" w:rsidP="00B23341">
      <w:pPr>
        <w:pStyle w:val="a5"/>
        <w:tabs>
          <w:tab w:val="left" w:pos="4271"/>
          <w:tab w:val="left" w:pos="5239"/>
          <w:tab w:val="left" w:pos="6496"/>
          <w:tab w:val="left" w:pos="6841"/>
          <w:tab w:val="left" w:pos="8438"/>
          <w:tab w:val="left" w:pos="9232"/>
          <w:tab w:val="left" w:pos="10045"/>
        </w:tabs>
        <w:spacing w:after="0"/>
        <w:rPr>
          <w:rFonts w:ascii="Times New Roman" w:hAnsi="Times New Roman"/>
          <w:color w:val="000000"/>
          <w:sz w:val="24"/>
          <w:szCs w:val="24"/>
        </w:rPr>
      </w:pPr>
      <w:r w:rsidRPr="00B0535A">
        <w:rPr>
          <w:rFonts w:ascii="Times New Roman" w:hAnsi="Times New Roman"/>
          <w:color w:val="000000"/>
          <w:sz w:val="24"/>
          <w:szCs w:val="24"/>
        </w:rPr>
        <w:t>Возрастная анатомия, физиология и гигиена;</w:t>
      </w:r>
    </w:p>
    <w:p w:rsidR="00B23341" w:rsidRPr="00B0535A" w:rsidRDefault="00B23341" w:rsidP="00B23341">
      <w:pPr>
        <w:pStyle w:val="a5"/>
        <w:tabs>
          <w:tab w:val="left" w:pos="4271"/>
          <w:tab w:val="left" w:pos="5239"/>
          <w:tab w:val="left" w:pos="6496"/>
          <w:tab w:val="left" w:pos="6841"/>
          <w:tab w:val="left" w:pos="8438"/>
          <w:tab w:val="left" w:pos="9232"/>
          <w:tab w:val="left" w:pos="10045"/>
        </w:tabs>
        <w:spacing w:after="0"/>
        <w:rPr>
          <w:rFonts w:ascii="Times New Roman" w:hAnsi="Times New Roman"/>
          <w:color w:val="000000"/>
          <w:sz w:val="24"/>
          <w:szCs w:val="24"/>
        </w:rPr>
      </w:pPr>
      <w:r w:rsidRPr="00B0535A">
        <w:rPr>
          <w:rFonts w:ascii="Times New Roman" w:hAnsi="Times New Roman"/>
          <w:color w:val="000000"/>
          <w:sz w:val="24"/>
          <w:szCs w:val="24"/>
        </w:rPr>
        <w:t>Основы медицинских знаний;</w:t>
      </w:r>
    </w:p>
    <w:p w:rsidR="00B23341" w:rsidRPr="00B0535A" w:rsidRDefault="00B23341" w:rsidP="00B23341">
      <w:pPr>
        <w:pStyle w:val="a5"/>
        <w:tabs>
          <w:tab w:val="left" w:pos="4271"/>
          <w:tab w:val="left" w:pos="5239"/>
          <w:tab w:val="left" w:pos="6496"/>
          <w:tab w:val="left" w:pos="6841"/>
          <w:tab w:val="left" w:pos="8438"/>
          <w:tab w:val="left" w:pos="9232"/>
          <w:tab w:val="left" w:pos="10045"/>
        </w:tabs>
        <w:spacing w:after="0"/>
        <w:rPr>
          <w:rFonts w:ascii="Times New Roman" w:hAnsi="Times New Roman"/>
          <w:color w:val="000000"/>
          <w:sz w:val="24"/>
          <w:szCs w:val="24"/>
        </w:rPr>
      </w:pPr>
      <w:r w:rsidRPr="00B0535A">
        <w:rPr>
          <w:rFonts w:ascii="Times New Roman" w:hAnsi="Times New Roman"/>
          <w:color w:val="000000"/>
          <w:sz w:val="24"/>
          <w:szCs w:val="24"/>
        </w:rPr>
        <w:t>Безопасность жизнедеятельности;</w:t>
      </w:r>
    </w:p>
    <w:p w:rsidR="00B23341" w:rsidRPr="00B0535A" w:rsidRDefault="00B23341" w:rsidP="00B23341">
      <w:pPr>
        <w:pStyle w:val="a5"/>
        <w:tabs>
          <w:tab w:val="left" w:pos="4271"/>
          <w:tab w:val="left" w:pos="5239"/>
          <w:tab w:val="left" w:pos="6496"/>
          <w:tab w:val="left" w:pos="6841"/>
          <w:tab w:val="left" w:pos="8438"/>
          <w:tab w:val="left" w:pos="9232"/>
          <w:tab w:val="left" w:pos="10045"/>
        </w:tabs>
        <w:spacing w:after="0"/>
        <w:rPr>
          <w:rFonts w:ascii="Times New Roman" w:hAnsi="Times New Roman"/>
          <w:color w:val="000000"/>
          <w:sz w:val="24"/>
          <w:szCs w:val="24"/>
        </w:rPr>
      </w:pPr>
      <w:r w:rsidRPr="00B0535A">
        <w:rPr>
          <w:rFonts w:ascii="Times New Roman" w:hAnsi="Times New Roman"/>
          <w:color w:val="000000"/>
          <w:sz w:val="24"/>
          <w:szCs w:val="24"/>
        </w:rPr>
        <w:t>Физическая культура и спорт;</w:t>
      </w:r>
    </w:p>
    <w:p w:rsidR="00B23341" w:rsidRPr="00B0535A" w:rsidRDefault="00B23341" w:rsidP="00B23341">
      <w:pPr>
        <w:pStyle w:val="a5"/>
        <w:tabs>
          <w:tab w:val="left" w:pos="4271"/>
          <w:tab w:val="left" w:pos="5239"/>
          <w:tab w:val="left" w:pos="6496"/>
          <w:tab w:val="left" w:pos="6841"/>
          <w:tab w:val="left" w:pos="8438"/>
          <w:tab w:val="left" w:pos="9232"/>
          <w:tab w:val="left" w:pos="10045"/>
        </w:tabs>
        <w:spacing w:after="0"/>
        <w:rPr>
          <w:rFonts w:ascii="Times New Roman" w:hAnsi="Times New Roman"/>
          <w:color w:val="000000"/>
          <w:sz w:val="24"/>
          <w:szCs w:val="24"/>
        </w:rPr>
      </w:pPr>
      <w:r w:rsidRPr="00B0535A">
        <w:rPr>
          <w:rFonts w:ascii="Times New Roman" w:hAnsi="Times New Roman"/>
          <w:color w:val="000000"/>
          <w:sz w:val="24"/>
          <w:szCs w:val="24"/>
        </w:rPr>
        <w:t>Элективные курсы по физической культуре.</w:t>
      </w:r>
    </w:p>
    <w:p w:rsidR="00B23341" w:rsidRPr="00B0535A" w:rsidRDefault="00B23341" w:rsidP="00B23341">
      <w:pPr>
        <w:autoSpaceDE w:val="0"/>
        <w:autoSpaceDN w:val="0"/>
        <w:adjustRightInd w:val="0"/>
        <w:spacing w:after="0"/>
        <w:ind w:firstLine="708"/>
        <w:jc w:val="both"/>
        <w:rPr>
          <w:rFonts w:ascii="Times New Roman" w:hAnsi="Times New Roman"/>
          <w:color w:val="000000"/>
          <w:sz w:val="24"/>
          <w:szCs w:val="24"/>
        </w:rPr>
      </w:pPr>
      <w:r w:rsidRPr="00B0535A">
        <w:rPr>
          <w:rFonts w:ascii="Times New Roman" w:hAnsi="Times New Roman"/>
          <w:color w:val="000000"/>
          <w:sz w:val="24"/>
          <w:szCs w:val="24"/>
        </w:rPr>
        <w:t>Реализуется на 2 курсе в 3 семестре; на 2 курсе в 4 семестре.</w:t>
      </w:r>
    </w:p>
    <w:p w:rsidR="00B23341" w:rsidRPr="00B0535A" w:rsidRDefault="00B23341" w:rsidP="00B23341">
      <w:pPr>
        <w:autoSpaceDE w:val="0"/>
        <w:autoSpaceDN w:val="0"/>
        <w:adjustRightInd w:val="0"/>
        <w:spacing w:after="0"/>
        <w:ind w:firstLine="708"/>
        <w:jc w:val="both"/>
        <w:rPr>
          <w:rFonts w:ascii="Times New Roman" w:hAnsi="Times New Roman"/>
          <w:sz w:val="24"/>
          <w:szCs w:val="24"/>
          <w:lang w:eastAsia="en-US"/>
        </w:rPr>
      </w:pPr>
      <w:r w:rsidRPr="00B0535A">
        <w:rPr>
          <w:rFonts w:ascii="Times New Roman" w:hAnsi="Times New Roman"/>
          <w:color w:val="000000"/>
          <w:sz w:val="24"/>
          <w:szCs w:val="24"/>
        </w:rPr>
        <w:t>Общая трудоемкость практики 2 з.е., 72 ч.</w:t>
      </w:r>
    </w:p>
    <w:p w:rsidR="00B0535A" w:rsidRPr="00B0535A" w:rsidRDefault="00B0535A" w:rsidP="00B0535A"/>
    <w:p w:rsidR="00B0535A" w:rsidRPr="00B0535A" w:rsidRDefault="00B0535A" w:rsidP="00B0535A">
      <w:pPr>
        <w:spacing w:after="0" w:line="360" w:lineRule="auto"/>
        <w:jc w:val="center"/>
        <w:rPr>
          <w:rStyle w:val="fontstyle01"/>
          <w:b/>
          <w:sz w:val="24"/>
          <w:szCs w:val="24"/>
        </w:rPr>
      </w:pPr>
      <w:r w:rsidRPr="00B0535A">
        <w:rPr>
          <w:rFonts w:ascii="Times New Roman" w:hAnsi="Times New Roman"/>
          <w:b/>
          <w:sz w:val="24"/>
          <w:szCs w:val="24"/>
        </w:rPr>
        <w:t xml:space="preserve">2. </w:t>
      </w:r>
      <w:r w:rsidRPr="00B0535A">
        <w:rPr>
          <w:rStyle w:val="fontstyle01"/>
          <w:b/>
          <w:sz w:val="24"/>
          <w:szCs w:val="24"/>
        </w:rPr>
        <w:t xml:space="preserve">Цели и задачи </w:t>
      </w:r>
      <w:r w:rsidR="00A851F5" w:rsidRPr="00A851F5">
        <w:rPr>
          <w:rStyle w:val="fontstyle01"/>
          <w:b/>
          <w:sz w:val="24"/>
          <w:szCs w:val="24"/>
        </w:rPr>
        <w:t>практической подготовки при реализации</w:t>
      </w:r>
      <w:r w:rsidR="00A851F5">
        <w:rPr>
          <w:rStyle w:val="fontstyle01"/>
          <w:sz w:val="24"/>
          <w:szCs w:val="24"/>
        </w:rPr>
        <w:t xml:space="preserve"> </w:t>
      </w:r>
      <w:r w:rsidRPr="00B0535A">
        <w:rPr>
          <w:rStyle w:val="fontstyle01"/>
          <w:b/>
          <w:sz w:val="24"/>
          <w:szCs w:val="24"/>
        </w:rPr>
        <w:t>производственной (педагогической) практики (адаптационной)</w:t>
      </w:r>
    </w:p>
    <w:p w:rsidR="00484FE1" w:rsidRPr="00B0535A" w:rsidRDefault="00484FE1" w:rsidP="00071092">
      <w:pPr>
        <w:pStyle w:val="ac"/>
        <w:spacing w:before="0" w:beforeAutospacing="0" w:after="0" w:afterAutospacing="0"/>
        <w:ind w:firstLine="540"/>
        <w:jc w:val="both"/>
      </w:pPr>
      <w:r w:rsidRPr="00B0535A">
        <w:rPr>
          <w:rStyle w:val="fontstyle21"/>
        </w:rPr>
        <w:lastRenderedPageBreak/>
        <w:t xml:space="preserve">Производственная (педагогическая) практика (адаптационная) </w:t>
      </w:r>
      <w:r w:rsidRPr="00B0535A">
        <w:t>позволяет студенту приспособиться к новым для него условиям, осознать и принять новые социальные роли в конкретном учебном заведении. В этот период практикант:</w:t>
      </w:r>
    </w:p>
    <w:p w:rsidR="00484FE1" w:rsidRPr="00B0535A" w:rsidRDefault="00484FE1" w:rsidP="00A37809">
      <w:pPr>
        <w:pStyle w:val="ac"/>
        <w:spacing w:before="0" w:beforeAutospacing="0" w:after="0" w:afterAutospacing="0"/>
        <w:jc w:val="both"/>
      </w:pPr>
      <w:r w:rsidRPr="00B0535A">
        <w:t>- знакомится с педагогическим коллективом, с руководителем учебного заведения;</w:t>
      </w:r>
    </w:p>
    <w:p w:rsidR="00484FE1" w:rsidRPr="00B0535A" w:rsidRDefault="00484FE1" w:rsidP="00A37809">
      <w:pPr>
        <w:pStyle w:val="ac"/>
        <w:spacing w:before="0" w:beforeAutospacing="0" w:after="0" w:afterAutospacing="0"/>
        <w:jc w:val="both"/>
      </w:pPr>
      <w:r w:rsidRPr="00B0535A">
        <w:t>- знакомится с учащимися учебной группы (класса), изучает их, беседует с классным руководителем об особенностях коллектива класса, общается с классом;</w:t>
      </w:r>
    </w:p>
    <w:p w:rsidR="00484FE1" w:rsidRPr="00B0535A" w:rsidRDefault="00484FE1" w:rsidP="00A37809">
      <w:pPr>
        <w:pStyle w:val="ac"/>
        <w:spacing w:before="0" w:beforeAutospacing="0" w:after="0" w:afterAutospacing="0"/>
        <w:jc w:val="both"/>
      </w:pPr>
      <w:r w:rsidRPr="00B0535A">
        <w:t>- знакомится с учебным заведением, его материально-технической базой, изучает оснащение кабинетов, лабораторий;</w:t>
      </w:r>
    </w:p>
    <w:p w:rsidR="00484FE1" w:rsidRPr="00B0535A" w:rsidRDefault="00484FE1" w:rsidP="00A37809">
      <w:pPr>
        <w:pStyle w:val="ac"/>
        <w:spacing w:before="0" w:beforeAutospacing="0" w:after="0" w:afterAutospacing="0"/>
        <w:jc w:val="both"/>
      </w:pPr>
      <w:r w:rsidRPr="00B0535A">
        <w:t>- изучает учебный процесс, его специфику в данном учебном заведении.</w:t>
      </w:r>
    </w:p>
    <w:p w:rsidR="00484FE1" w:rsidRPr="00B0535A" w:rsidRDefault="00484FE1" w:rsidP="00A37809">
      <w:pPr>
        <w:pStyle w:val="ac"/>
        <w:spacing w:before="0" w:beforeAutospacing="0" w:after="0" w:afterAutospacing="0"/>
        <w:jc w:val="both"/>
      </w:pPr>
      <w:r w:rsidRPr="00B0535A">
        <w:t xml:space="preserve">Под руководством учителя </w:t>
      </w:r>
      <w:r w:rsidR="00B0535A">
        <w:t>начальных классов</w:t>
      </w:r>
      <w:r w:rsidRPr="00B0535A">
        <w:t xml:space="preserve"> студенты постепенно становятся активными участниками учебно-воспитательного процесса школы, непосредственно участвуют в составлении и реализации программы педагогической помощи ребёнку с учётом влияния факторов его средового окружения (школы, семьи).</w:t>
      </w:r>
    </w:p>
    <w:p w:rsidR="00484FE1" w:rsidRPr="00B0535A" w:rsidRDefault="00484FE1" w:rsidP="00D3511B">
      <w:pPr>
        <w:spacing w:after="0" w:line="240" w:lineRule="auto"/>
        <w:ind w:firstLine="567"/>
        <w:jc w:val="both"/>
        <w:rPr>
          <w:rStyle w:val="fontstyle21"/>
        </w:rPr>
      </w:pPr>
      <w:r w:rsidRPr="00B0535A">
        <w:rPr>
          <w:rFonts w:ascii="Times New Roman" w:hAnsi="Times New Roman"/>
          <w:i/>
          <w:iCs/>
          <w:sz w:val="24"/>
          <w:szCs w:val="24"/>
        </w:rPr>
        <w:t xml:space="preserve">Целью практики является </w:t>
      </w:r>
    </w:p>
    <w:p w:rsidR="00484FE1" w:rsidRPr="00B0535A" w:rsidRDefault="00484FE1" w:rsidP="00046FEB">
      <w:pPr>
        <w:widowControl w:val="0"/>
        <w:tabs>
          <w:tab w:val="left" w:pos="1134"/>
        </w:tabs>
        <w:spacing w:after="0" w:line="240" w:lineRule="auto"/>
        <w:ind w:firstLine="709"/>
        <w:jc w:val="both"/>
        <w:rPr>
          <w:rStyle w:val="fontstyle21"/>
        </w:rPr>
      </w:pPr>
      <w:r w:rsidRPr="00B0535A">
        <w:rPr>
          <w:rFonts w:ascii="Times New Roman" w:hAnsi="Times New Roman"/>
          <w:color w:val="000000"/>
          <w:sz w:val="24"/>
          <w:szCs w:val="24"/>
        </w:rPr>
        <w:t>– углубление и закрепление теоретических знаний, полученных в процессе изучения комплекса дисциплин модуля здоровья и безопасности жизнедеятельности.</w:t>
      </w:r>
    </w:p>
    <w:p w:rsidR="00484FE1" w:rsidRPr="00B0535A" w:rsidRDefault="00484FE1" w:rsidP="00046FEB">
      <w:pPr>
        <w:widowControl w:val="0"/>
        <w:tabs>
          <w:tab w:val="left" w:pos="1134"/>
        </w:tabs>
        <w:spacing w:after="0" w:line="240" w:lineRule="auto"/>
        <w:ind w:firstLine="709"/>
        <w:jc w:val="both"/>
        <w:rPr>
          <w:rFonts w:ascii="Times New Roman" w:hAnsi="Times New Roman"/>
          <w:sz w:val="24"/>
          <w:szCs w:val="24"/>
        </w:rPr>
      </w:pPr>
      <w:r w:rsidRPr="00B0535A">
        <w:rPr>
          <w:rFonts w:ascii="Times New Roman" w:hAnsi="Times New Roman"/>
          <w:color w:val="000000"/>
          <w:sz w:val="24"/>
          <w:szCs w:val="24"/>
        </w:rPr>
        <w:t xml:space="preserve"> </w:t>
      </w:r>
    </w:p>
    <w:p w:rsidR="00484FE1" w:rsidRPr="00B0535A" w:rsidRDefault="00484FE1" w:rsidP="00813691">
      <w:pPr>
        <w:tabs>
          <w:tab w:val="left" w:pos="993"/>
        </w:tabs>
        <w:spacing w:after="0"/>
        <w:ind w:firstLine="709"/>
        <w:jc w:val="both"/>
        <w:rPr>
          <w:rFonts w:ascii="Times New Roman" w:hAnsi="Times New Roman"/>
          <w:bCs/>
          <w:i/>
          <w:sz w:val="24"/>
          <w:szCs w:val="24"/>
        </w:rPr>
      </w:pPr>
      <w:r w:rsidRPr="00B0535A">
        <w:rPr>
          <w:rFonts w:ascii="Times New Roman" w:hAnsi="Times New Roman"/>
          <w:bCs/>
          <w:i/>
          <w:sz w:val="24"/>
          <w:szCs w:val="24"/>
        </w:rPr>
        <w:t>К задачам практики относятся:</w:t>
      </w:r>
    </w:p>
    <w:p w:rsidR="00484FE1" w:rsidRPr="00B0535A" w:rsidRDefault="00484FE1" w:rsidP="00813691">
      <w:pPr>
        <w:tabs>
          <w:tab w:val="left" w:pos="993"/>
        </w:tabs>
        <w:spacing w:after="0"/>
        <w:ind w:firstLine="709"/>
        <w:jc w:val="both"/>
        <w:rPr>
          <w:rFonts w:ascii="Times New Roman" w:hAnsi="Times New Roman"/>
          <w:bCs/>
          <w:i/>
          <w:sz w:val="24"/>
          <w:szCs w:val="24"/>
        </w:rPr>
      </w:pPr>
      <w:r w:rsidRPr="00B0535A">
        <w:rPr>
          <w:rFonts w:ascii="Times New Roman" w:hAnsi="Times New Roman"/>
          <w:color w:val="000000"/>
          <w:sz w:val="24"/>
          <w:szCs w:val="24"/>
        </w:rPr>
        <w:t xml:space="preserve">- Формирование навыков </w:t>
      </w:r>
      <w:r w:rsidRPr="00B0535A">
        <w:rPr>
          <w:rFonts w:ascii="Times New Roman" w:hAnsi="Times New Roman"/>
          <w:bCs/>
          <w:i/>
          <w:sz w:val="24"/>
          <w:szCs w:val="24"/>
        </w:rPr>
        <w:t>создания и поддержания безопасных условий жизнедеятельности, в том числе при возникновении чрезвычайных ситуаций</w:t>
      </w:r>
    </w:p>
    <w:p w:rsidR="00484FE1" w:rsidRPr="00B0535A" w:rsidRDefault="00484FE1" w:rsidP="00813691">
      <w:pPr>
        <w:tabs>
          <w:tab w:val="left" w:pos="993"/>
        </w:tabs>
        <w:spacing w:after="0"/>
        <w:ind w:firstLine="709"/>
        <w:jc w:val="both"/>
        <w:rPr>
          <w:rFonts w:ascii="Times New Roman" w:hAnsi="Times New Roman"/>
          <w:bCs/>
          <w:i/>
          <w:sz w:val="24"/>
          <w:szCs w:val="24"/>
        </w:rPr>
      </w:pPr>
      <w:r w:rsidRPr="00B0535A">
        <w:rPr>
          <w:rFonts w:ascii="Times New Roman" w:hAnsi="Times New Roman"/>
          <w:color w:val="000000"/>
          <w:sz w:val="24"/>
          <w:szCs w:val="24"/>
        </w:rPr>
        <w:t xml:space="preserve">- Формирование навыков </w:t>
      </w:r>
      <w:r w:rsidRPr="00B0535A">
        <w:rPr>
          <w:rFonts w:ascii="Times New Roman" w:hAnsi="Times New Roman"/>
          <w:bCs/>
          <w:i/>
          <w:sz w:val="24"/>
          <w:szCs w:val="24"/>
        </w:rPr>
        <w:t>участия в проектировании предметной среды образовательной программы</w:t>
      </w:r>
    </w:p>
    <w:p w:rsidR="00484FE1" w:rsidRPr="00B0535A" w:rsidRDefault="00484FE1" w:rsidP="00E838FF">
      <w:pPr>
        <w:pStyle w:val="31"/>
        <w:shd w:val="clear" w:color="auto" w:fill="auto"/>
        <w:spacing w:after="0" w:line="240" w:lineRule="auto"/>
        <w:ind w:firstLine="709"/>
        <w:rPr>
          <w:b/>
          <w:bCs/>
          <w:color w:val="auto"/>
        </w:rPr>
      </w:pPr>
    </w:p>
    <w:p w:rsidR="00B23341" w:rsidRPr="00B23341" w:rsidRDefault="00B23341" w:rsidP="00B23341">
      <w:pPr>
        <w:pStyle w:val="31"/>
        <w:shd w:val="clear" w:color="auto" w:fill="auto"/>
        <w:spacing w:after="0" w:line="360" w:lineRule="auto"/>
        <w:rPr>
          <w:b/>
          <w:bCs/>
          <w:color w:val="auto"/>
        </w:rPr>
      </w:pPr>
      <w:r w:rsidRPr="00B23341">
        <w:rPr>
          <w:rStyle w:val="fontstyle01"/>
          <w:b/>
          <w:color w:val="auto"/>
          <w:sz w:val="24"/>
          <w:szCs w:val="24"/>
        </w:rPr>
        <w:t xml:space="preserve">3. </w:t>
      </w:r>
      <w:r w:rsidRPr="00B23341">
        <w:rPr>
          <w:b/>
          <w:bCs/>
          <w:color w:val="auto"/>
        </w:rPr>
        <w:t>Формы и способы проведения</w:t>
      </w:r>
      <w:r w:rsidR="00A851F5" w:rsidRPr="00A851F5">
        <w:rPr>
          <w:rStyle w:val="10"/>
          <w:sz w:val="24"/>
          <w:szCs w:val="24"/>
        </w:rPr>
        <w:t xml:space="preserve"> </w:t>
      </w:r>
      <w:r w:rsidR="00A851F5" w:rsidRPr="00A851F5">
        <w:rPr>
          <w:rStyle w:val="fontstyle01"/>
          <w:b/>
          <w:sz w:val="24"/>
          <w:szCs w:val="24"/>
        </w:rPr>
        <w:t>практической подготовки при реализации</w:t>
      </w:r>
      <w:r w:rsidRPr="00B23341">
        <w:rPr>
          <w:b/>
          <w:bCs/>
          <w:color w:val="auto"/>
        </w:rPr>
        <w:t xml:space="preserve"> </w:t>
      </w:r>
      <w:r w:rsidRPr="00B23341">
        <w:rPr>
          <w:rStyle w:val="fontstyle01"/>
          <w:b/>
          <w:sz w:val="24"/>
          <w:szCs w:val="24"/>
        </w:rPr>
        <w:t>производственной (педагогической) практики (адаптационной)</w:t>
      </w:r>
    </w:p>
    <w:p w:rsidR="00B23341" w:rsidRDefault="00B23341" w:rsidP="00B23341">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CA1049">
        <w:rPr>
          <w:rFonts w:ascii="Times New Roman" w:hAnsi="Times New Roman"/>
          <w:sz w:val="24"/>
          <w:szCs w:val="24"/>
        </w:rPr>
        <w:t>«Дошкольное образование»  и «Начальное  образование»</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B23341" w:rsidRDefault="00B23341" w:rsidP="00B23341">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B23341" w:rsidRPr="0035273E" w:rsidRDefault="00B23341" w:rsidP="00B23341">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B23341" w:rsidRPr="00954718" w:rsidRDefault="00B23341" w:rsidP="00B23341">
      <w:pPr>
        <w:pStyle w:val="31"/>
        <w:shd w:val="clear" w:color="auto" w:fill="auto"/>
        <w:spacing w:after="0" w:line="240" w:lineRule="auto"/>
        <w:ind w:firstLine="709"/>
        <w:jc w:val="both"/>
        <w:rPr>
          <w:b/>
          <w:i/>
        </w:rPr>
      </w:pPr>
      <w:r>
        <w:rPr>
          <w:b/>
          <w:i/>
        </w:rPr>
        <w:t>Производственная</w:t>
      </w:r>
      <w:r w:rsidRPr="00954718">
        <w:rPr>
          <w:b/>
          <w:i/>
        </w:rPr>
        <w:t xml:space="preserve"> (</w:t>
      </w:r>
      <w:r>
        <w:rPr>
          <w:b/>
          <w:i/>
        </w:rPr>
        <w:t>педагогическая</w:t>
      </w:r>
      <w:r w:rsidRPr="00954718">
        <w:rPr>
          <w:b/>
          <w:i/>
        </w:rPr>
        <w:t>) практика</w:t>
      </w:r>
      <w:r>
        <w:rPr>
          <w:b/>
          <w:i/>
        </w:rPr>
        <w:t xml:space="preserve"> (адаптационная)</w:t>
      </w:r>
      <w:r w:rsidRPr="00954718">
        <w:rPr>
          <w:rStyle w:val="fontstyle21"/>
          <w:b/>
          <w:i/>
        </w:rPr>
        <w:t xml:space="preserve"> проводится на</w:t>
      </w:r>
      <w:r w:rsidRPr="00954718">
        <w:rPr>
          <w:b/>
          <w:i/>
        </w:rPr>
        <w:t xml:space="preserve"> </w:t>
      </w:r>
      <w:r w:rsidRPr="00954718">
        <w:rPr>
          <w:rStyle w:val="fontstyle21"/>
          <w:b/>
          <w:i/>
        </w:rPr>
        <w:t>базе образовательных организаций среднего общего образования.</w:t>
      </w:r>
      <w:r>
        <w:rPr>
          <w:rStyle w:val="fontstyle21"/>
          <w:b/>
          <w:i/>
        </w:rPr>
        <w:t xml:space="preserve"> Руководителем практики от профильной организации должен быть учитель начальных классов.</w:t>
      </w:r>
    </w:p>
    <w:p w:rsidR="00B23341" w:rsidRPr="00954718" w:rsidRDefault="00B23341" w:rsidP="00B23341">
      <w:pPr>
        <w:spacing w:after="0" w:line="240" w:lineRule="auto"/>
        <w:ind w:firstLine="708"/>
        <w:jc w:val="both"/>
        <w:rPr>
          <w:rFonts w:ascii="Times New Roman" w:hAnsi="Times New Roman"/>
          <w:sz w:val="24"/>
          <w:szCs w:val="24"/>
        </w:rPr>
      </w:pPr>
      <w:r w:rsidRPr="00954718">
        <w:rPr>
          <w:rFonts w:ascii="Times New Roman" w:hAnsi="Times New Roman"/>
          <w:sz w:val="24"/>
          <w:szCs w:val="24"/>
        </w:rPr>
        <w:t xml:space="preserve">Обучающиеся проходят практику на основе договоров </w:t>
      </w:r>
      <w:r>
        <w:rPr>
          <w:rFonts w:ascii="Times New Roman" w:hAnsi="Times New Roman"/>
          <w:sz w:val="24"/>
          <w:szCs w:val="24"/>
        </w:rPr>
        <w:t xml:space="preserve">о практической подготовке </w:t>
      </w:r>
      <w:r w:rsidRPr="00954718">
        <w:rPr>
          <w:rFonts w:ascii="Times New Roman" w:hAnsi="Times New Roman"/>
          <w:sz w:val="24"/>
          <w:szCs w:val="24"/>
        </w:rPr>
        <w:t>с образовательными организациями.</w:t>
      </w:r>
    </w:p>
    <w:p w:rsidR="00B23341" w:rsidRDefault="00B23341" w:rsidP="00B23341">
      <w:pPr>
        <w:pStyle w:val="31"/>
        <w:shd w:val="clear" w:color="auto" w:fill="auto"/>
        <w:spacing w:after="0" w:line="240" w:lineRule="auto"/>
        <w:ind w:firstLine="709"/>
        <w:jc w:val="both"/>
        <w:rPr>
          <w:b/>
          <w:bCs/>
          <w:color w:val="auto"/>
        </w:rPr>
      </w:pPr>
      <w:r w:rsidRPr="00BB73A8">
        <w:t>Для лиц с ограниченными возможн</w:t>
      </w:r>
      <w:r w:rsidR="002F4191">
        <w:t xml:space="preserve">остями здоровья при реализации </w:t>
      </w:r>
      <w:r w:rsidRPr="00BB73A8">
        <w:t xml:space="preserve"> практики должны учитывать</w:t>
      </w:r>
      <w:r>
        <w:t xml:space="preserve">ся </w:t>
      </w:r>
      <w:r w:rsidRPr="00BB73A8">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w:t>
      </w:r>
      <w:r w:rsidRPr="00BB73A8">
        <w:lastRenderedPageBreak/>
        <w:t>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B23341" w:rsidRDefault="00B23341" w:rsidP="00B23341">
      <w:pPr>
        <w:spacing w:after="0" w:line="360" w:lineRule="auto"/>
        <w:rPr>
          <w:rStyle w:val="fontstyle01"/>
          <w:sz w:val="24"/>
          <w:szCs w:val="24"/>
        </w:rPr>
      </w:pPr>
    </w:p>
    <w:p w:rsidR="00B23341" w:rsidRPr="00B23341" w:rsidRDefault="00B23341" w:rsidP="00B23341">
      <w:pPr>
        <w:spacing w:after="0" w:line="360" w:lineRule="auto"/>
        <w:jc w:val="center"/>
        <w:rPr>
          <w:rStyle w:val="fontstyle01"/>
          <w:b/>
          <w:sz w:val="24"/>
          <w:szCs w:val="24"/>
        </w:rPr>
      </w:pPr>
      <w:r w:rsidRPr="00B23341">
        <w:rPr>
          <w:rStyle w:val="fontstyle01"/>
          <w:b/>
          <w:sz w:val="24"/>
          <w:szCs w:val="24"/>
        </w:rPr>
        <w:t>4.</w:t>
      </w:r>
      <w:r w:rsidRPr="00B23341">
        <w:rPr>
          <w:rFonts w:ascii="Times New Roman" w:hAnsi="Times New Roman"/>
          <w:b/>
          <w:sz w:val="24"/>
          <w:szCs w:val="24"/>
        </w:rPr>
        <w:t xml:space="preserve"> Организация</w:t>
      </w:r>
      <w:r w:rsidR="00A851F5">
        <w:rPr>
          <w:rFonts w:ascii="Times New Roman" w:hAnsi="Times New Roman"/>
          <w:b/>
          <w:sz w:val="24"/>
          <w:szCs w:val="24"/>
        </w:rPr>
        <w:t xml:space="preserve"> </w:t>
      </w:r>
      <w:r w:rsidR="00A851F5" w:rsidRPr="00A851F5">
        <w:rPr>
          <w:rStyle w:val="fontstyle01"/>
          <w:b/>
          <w:sz w:val="24"/>
          <w:szCs w:val="24"/>
        </w:rPr>
        <w:t>практической подготовки при реализации</w:t>
      </w:r>
      <w:r w:rsidRPr="00B23341">
        <w:rPr>
          <w:rFonts w:ascii="Times New Roman" w:hAnsi="Times New Roman"/>
          <w:b/>
          <w:sz w:val="24"/>
          <w:szCs w:val="24"/>
        </w:rPr>
        <w:t xml:space="preserve"> </w:t>
      </w:r>
      <w:r w:rsidRPr="00B23341">
        <w:rPr>
          <w:rStyle w:val="fontstyle01"/>
          <w:b/>
          <w:sz w:val="24"/>
          <w:szCs w:val="24"/>
        </w:rPr>
        <w:t>производственной (педагогической) практики (адаптационной)</w:t>
      </w:r>
    </w:p>
    <w:p w:rsidR="00B23341" w:rsidRPr="00BB73A8" w:rsidRDefault="00B23341" w:rsidP="00B23341">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B23341" w:rsidRPr="00BB73A8" w:rsidRDefault="00B23341" w:rsidP="00B23341">
      <w:pPr>
        <w:pStyle w:val="31"/>
        <w:widowControl/>
        <w:numPr>
          <w:ilvl w:val="0"/>
          <w:numId w:val="15"/>
        </w:numPr>
        <w:shd w:val="clear" w:color="auto" w:fill="auto"/>
        <w:tabs>
          <w:tab w:val="left" w:pos="892"/>
        </w:tabs>
        <w:spacing w:after="0" w:line="240" w:lineRule="auto"/>
        <w:jc w:val="both"/>
      </w:pPr>
      <w:r w:rsidRPr="00BB73A8">
        <w:t xml:space="preserve">устанавливает календарные графики программы реализации </w:t>
      </w:r>
      <w:r w:rsidR="002F4191">
        <w:t xml:space="preserve">производственной </w:t>
      </w:r>
      <w:r w:rsidRPr="00BB73A8">
        <w:t>практики;</w:t>
      </w:r>
    </w:p>
    <w:p w:rsidR="00B23341" w:rsidRPr="00BB73A8" w:rsidRDefault="00B23341" w:rsidP="00B23341">
      <w:pPr>
        <w:pStyle w:val="31"/>
        <w:widowControl/>
        <w:numPr>
          <w:ilvl w:val="0"/>
          <w:numId w:val="15"/>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B23341" w:rsidRPr="00BB73A8" w:rsidRDefault="00B23341" w:rsidP="00B23341">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B23341" w:rsidRPr="00BB73A8" w:rsidRDefault="00B23341" w:rsidP="00B23341">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B23341" w:rsidRDefault="00B23341" w:rsidP="00B23341">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002F4191">
        <w:rPr>
          <w:rFonts w:ascii="Times New Roman" w:hAnsi="Times New Roman"/>
          <w:sz w:val="24"/>
          <w:szCs w:val="24"/>
        </w:rPr>
        <w:t>производственной</w:t>
      </w:r>
      <w:r w:rsidRPr="00BB73A8">
        <w:rPr>
          <w:rFonts w:ascii="Times New Roman" w:hAnsi="Times New Roman"/>
          <w:sz w:val="24"/>
          <w:szCs w:val="24"/>
        </w:rPr>
        <w:t xml:space="preserve"> практики (выпускающей кафедры): </w:t>
      </w:r>
    </w:p>
    <w:p w:rsidR="00B23341" w:rsidRDefault="00B23341" w:rsidP="00B233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B23341" w:rsidRDefault="00B23341" w:rsidP="00B233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B23341" w:rsidRDefault="00B23341" w:rsidP="00B233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B23341" w:rsidRDefault="00B23341" w:rsidP="00B233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w:t>
      </w:r>
      <w:r w:rsidR="002F4191">
        <w:rPr>
          <w:rFonts w:ascii="Times New Roman" w:hAnsi="Times New Roman"/>
          <w:sz w:val="24"/>
          <w:szCs w:val="24"/>
        </w:rPr>
        <w:t>производственной</w:t>
      </w:r>
      <w:r w:rsidRPr="00BB73A8">
        <w:rPr>
          <w:rFonts w:ascii="Times New Roman" w:hAnsi="Times New Roman"/>
          <w:sz w:val="24"/>
          <w:szCs w:val="24"/>
        </w:rPr>
        <w:t xml:space="preserve"> практики. </w:t>
      </w:r>
    </w:p>
    <w:p w:rsidR="00B23341" w:rsidRPr="0035273E" w:rsidRDefault="00B23341" w:rsidP="00B23341">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B23341" w:rsidRPr="0035273E" w:rsidRDefault="00B23341" w:rsidP="00B23341">
      <w:pPr>
        <w:pStyle w:val="ab"/>
        <w:numPr>
          <w:ilvl w:val="0"/>
          <w:numId w:val="16"/>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B23341" w:rsidRPr="0035273E" w:rsidRDefault="00B23341" w:rsidP="00B23341">
      <w:pPr>
        <w:pStyle w:val="s1"/>
        <w:numPr>
          <w:ilvl w:val="0"/>
          <w:numId w:val="16"/>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B23341" w:rsidRPr="00BB73A8" w:rsidRDefault="00B23341" w:rsidP="00B23341">
      <w:pPr>
        <w:pStyle w:val="s1"/>
        <w:numPr>
          <w:ilvl w:val="0"/>
          <w:numId w:val="16"/>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B23341" w:rsidRPr="00BB73A8" w:rsidRDefault="00B23341" w:rsidP="00B23341">
      <w:pPr>
        <w:pStyle w:val="s1"/>
        <w:numPr>
          <w:ilvl w:val="0"/>
          <w:numId w:val="16"/>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B23341" w:rsidRDefault="00B23341" w:rsidP="00B23341">
      <w:pPr>
        <w:pStyle w:val="s1"/>
        <w:shd w:val="clear" w:color="auto" w:fill="FFFFFF"/>
        <w:spacing w:before="240" w:beforeAutospacing="0" w:after="0" w:afterAutospacing="0"/>
        <w:ind w:firstLine="709"/>
        <w:jc w:val="both"/>
        <w:rPr>
          <w:b/>
        </w:rPr>
      </w:pPr>
      <w:r w:rsidRPr="0035273E">
        <w:rPr>
          <w:b/>
        </w:rPr>
        <w:t xml:space="preserve">Функции руководителя </w:t>
      </w:r>
      <w:r>
        <w:rPr>
          <w:b/>
        </w:rPr>
        <w:t>производственной (педагогической)</w:t>
      </w:r>
      <w:r w:rsidRPr="0035273E">
        <w:rPr>
          <w:b/>
        </w:rPr>
        <w:t xml:space="preserve"> практики (</w:t>
      </w:r>
      <w:r>
        <w:rPr>
          <w:b/>
        </w:rPr>
        <w:t>адаптационной</w:t>
      </w:r>
      <w:r w:rsidRPr="0035273E">
        <w:rPr>
          <w:b/>
        </w:rPr>
        <w:t xml:space="preserve">) от </w:t>
      </w:r>
      <w:r>
        <w:rPr>
          <w:b/>
        </w:rPr>
        <w:t>О</w:t>
      </w:r>
      <w:r w:rsidRPr="0035273E">
        <w:rPr>
          <w:b/>
        </w:rPr>
        <w:t>мской гуманитарной академии  возлагаются на преподавателей кафедры педагогики,</w:t>
      </w:r>
      <w:r>
        <w:rPr>
          <w:b/>
        </w:rPr>
        <w:t xml:space="preserve"> психологии и социальной работы</w:t>
      </w:r>
      <w:r w:rsidRPr="0035273E">
        <w:rPr>
          <w:b/>
        </w:rPr>
        <w:t xml:space="preserve">. </w:t>
      </w:r>
    </w:p>
    <w:p w:rsidR="00B23341" w:rsidRDefault="00B23341" w:rsidP="00B23341">
      <w:pPr>
        <w:spacing w:line="240" w:lineRule="auto"/>
        <w:ind w:firstLine="709"/>
        <w:contextualSpacing/>
        <w:jc w:val="both"/>
        <w:rPr>
          <w:rFonts w:ascii="Times New Roman" w:hAnsi="Times New Roman"/>
          <w:sz w:val="24"/>
          <w:szCs w:val="24"/>
          <w:shd w:val="clear" w:color="auto" w:fill="FFFFFF"/>
        </w:rPr>
      </w:pPr>
      <w:r w:rsidRPr="00B23341">
        <w:rPr>
          <w:rFonts w:ascii="Times New Roman" w:hAnsi="Times New Roman"/>
          <w:b/>
          <w:i/>
          <w:color w:val="C00000"/>
          <w:sz w:val="24"/>
          <w:szCs w:val="24"/>
          <w:shd w:val="clear" w:color="auto" w:fill="FFFFFF"/>
        </w:rPr>
        <w:t>Руководителем практики от профильной организации должен быть учитель начальных классов.</w:t>
      </w:r>
      <w:r w:rsidRPr="0035273E">
        <w:rPr>
          <w:rFonts w:ascii="Times New Roman" w:hAnsi="Times New Roman"/>
          <w:sz w:val="24"/>
          <w:szCs w:val="24"/>
          <w:shd w:val="clear" w:color="auto" w:fill="FFFFFF"/>
        </w:rPr>
        <w:t xml:space="preserve"> </w:t>
      </w:r>
    </w:p>
    <w:p w:rsidR="00B23341" w:rsidRPr="0035273E" w:rsidRDefault="00B23341" w:rsidP="00B23341">
      <w:pPr>
        <w:spacing w:line="240" w:lineRule="auto"/>
        <w:ind w:firstLine="709"/>
        <w:contextualSpacing/>
        <w:jc w:val="both"/>
        <w:rPr>
          <w:rFonts w:ascii="Times New Roman" w:hAnsi="Times New Roman"/>
          <w:sz w:val="24"/>
          <w:szCs w:val="24"/>
          <w:shd w:val="clear" w:color="auto" w:fill="FFFFFF"/>
        </w:rPr>
      </w:pP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 xml:space="preserve">начальном общем, </w:t>
      </w:r>
      <w:r>
        <w:rPr>
          <w:rFonts w:ascii="Times New Roman" w:hAnsi="Times New Roman"/>
          <w:sz w:val="24"/>
          <w:szCs w:val="24"/>
        </w:rPr>
        <w:t xml:space="preserve"> </w:t>
      </w:r>
      <w:r w:rsidRPr="00954718">
        <w:rPr>
          <w:rStyle w:val="markedcontent"/>
          <w:rFonts w:ascii="Times New Roman" w:hAnsi="Times New Roman"/>
          <w:sz w:val="24"/>
          <w:szCs w:val="24"/>
        </w:rPr>
        <w:t>основном общем, среднем общем образовании) (воспитатель, учитель)</w:t>
      </w:r>
      <w:r w:rsidRPr="00F00750">
        <w:rPr>
          <w:rFonts w:ascii="Times New Roman" w:hAnsi="Times New Roman"/>
          <w:sz w:val="24"/>
          <w:szCs w:val="24"/>
          <w:lang w:eastAsia="hi-IN" w:bidi="hi-IN"/>
        </w:rPr>
        <w:t>» от</w:t>
      </w:r>
      <w:r>
        <w:rPr>
          <w:rStyle w:val="markedcontent"/>
          <w:rFonts w:ascii="Arial" w:hAnsi="Arial" w:cs="Arial"/>
          <w:sz w:val="35"/>
          <w:szCs w:val="35"/>
        </w:rPr>
        <w:t xml:space="preserve"> </w:t>
      </w:r>
      <w:r w:rsidRPr="00954718">
        <w:rPr>
          <w:rStyle w:val="markedcontent"/>
          <w:rFonts w:ascii="Times New Roman" w:hAnsi="Times New Roman"/>
          <w:sz w:val="24"/>
          <w:szCs w:val="24"/>
        </w:rPr>
        <w:t>«8» октября 2013г. No 544н</w:t>
      </w:r>
      <w:r w:rsidRPr="00954718">
        <w:rPr>
          <w:rFonts w:ascii="Times New Roman" w:hAnsi="Times New Roman"/>
          <w:sz w:val="24"/>
          <w:szCs w:val="24"/>
          <w:lang w:eastAsia="hi-IN" w:bidi="hi-IN"/>
        </w:rPr>
        <w:t>.</w:t>
      </w:r>
    </w:p>
    <w:p w:rsidR="00B23341" w:rsidRPr="00BB73A8" w:rsidRDefault="00B23341" w:rsidP="00B23341">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B23341" w:rsidRPr="00BB73A8" w:rsidRDefault="00B23341" w:rsidP="00B23341">
      <w:pPr>
        <w:pStyle w:val="s1"/>
        <w:numPr>
          <w:ilvl w:val="0"/>
          <w:numId w:val="17"/>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B23341" w:rsidRPr="00BB73A8" w:rsidRDefault="00B23341" w:rsidP="00B23341">
      <w:pPr>
        <w:pStyle w:val="s1"/>
        <w:numPr>
          <w:ilvl w:val="0"/>
          <w:numId w:val="17"/>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B23341" w:rsidRPr="006F6DB7" w:rsidRDefault="00B23341" w:rsidP="00B23341">
      <w:pPr>
        <w:pStyle w:val="s1"/>
        <w:numPr>
          <w:ilvl w:val="0"/>
          <w:numId w:val="17"/>
        </w:numPr>
        <w:shd w:val="clear" w:color="auto" w:fill="FFFFFF"/>
        <w:spacing w:before="0" w:beforeAutospacing="0" w:after="0" w:afterAutospacing="0"/>
        <w:jc w:val="both"/>
      </w:pPr>
      <w:r w:rsidRPr="006F6DB7">
        <w:lastRenderedPageBreak/>
        <w:t>контролирует соблюдение трудовой и производственной дисциплины практикантами, контролирует ведение дневников практики.</w:t>
      </w:r>
    </w:p>
    <w:p w:rsidR="00B23341" w:rsidRPr="00BB73A8" w:rsidRDefault="00B23341" w:rsidP="00B23341">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r w:rsidRPr="00BB73A8">
        <w:rPr>
          <w:b/>
        </w:rPr>
        <w:t xml:space="preserve"> </w:t>
      </w:r>
    </w:p>
    <w:p w:rsidR="00B23341" w:rsidRPr="00BB73A8" w:rsidRDefault="00B23341" w:rsidP="00B23341">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магистранта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B23341" w:rsidRDefault="00B23341" w:rsidP="00B23341">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B23341" w:rsidRDefault="00B23341" w:rsidP="00B23341">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B23341" w:rsidRDefault="00B23341" w:rsidP="00B23341">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B23341" w:rsidRDefault="00B23341" w:rsidP="00B23341">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B23341" w:rsidRDefault="00B23341" w:rsidP="00B23341">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B23341" w:rsidRDefault="00B23341" w:rsidP="00B23341">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B23341" w:rsidRDefault="00B23341" w:rsidP="00B23341">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B23341" w:rsidRDefault="00B23341" w:rsidP="00B23341">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B23341" w:rsidRPr="001476AB" w:rsidRDefault="00B23341" w:rsidP="00B23341">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B23341" w:rsidRDefault="00B23341" w:rsidP="00B23341">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B23341" w:rsidRDefault="00B23341" w:rsidP="00B23341">
      <w:pPr>
        <w:spacing w:after="0" w:line="240" w:lineRule="auto"/>
        <w:ind w:right="-329" w:firstLine="539"/>
        <w:jc w:val="both"/>
        <w:rPr>
          <w:rFonts w:ascii="Times New Roman" w:hAnsi="Times New Roman"/>
          <w:sz w:val="24"/>
          <w:szCs w:val="24"/>
        </w:rPr>
      </w:pPr>
    </w:p>
    <w:p w:rsidR="00B23341" w:rsidRPr="00954718" w:rsidRDefault="00B23341" w:rsidP="00B23341">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00DE019D" w:rsidRPr="00A851F5">
        <w:rPr>
          <w:rStyle w:val="fontstyle01"/>
          <w:b/>
          <w:sz w:val="24"/>
          <w:szCs w:val="24"/>
        </w:rPr>
        <w:t>практической подготовки при реализации</w:t>
      </w:r>
      <w:r w:rsidR="00DE019D">
        <w:rPr>
          <w:rStyle w:val="fontstyle01"/>
          <w:sz w:val="24"/>
          <w:szCs w:val="24"/>
        </w:rPr>
        <w:t xml:space="preserve"> </w:t>
      </w:r>
      <w:r w:rsidR="00DE019D" w:rsidRPr="00B0535A">
        <w:rPr>
          <w:rStyle w:val="fontstyle01"/>
          <w:b/>
          <w:sz w:val="24"/>
          <w:szCs w:val="24"/>
        </w:rPr>
        <w:t>производственной (педагогической) практики (адаптационной)</w:t>
      </w:r>
      <w:r w:rsidRPr="00BB73A8">
        <w:rPr>
          <w:rFonts w:ascii="Times New Roman" w:hAnsi="Times New Roman"/>
          <w:b/>
          <w:bCs/>
          <w:sz w:val="24"/>
          <w:szCs w:val="24"/>
        </w:rPr>
        <w:t xml:space="preserve"> </w:t>
      </w:r>
    </w:p>
    <w:p w:rsidR="00B23341" w:rsidRDefault="00B23341" w:rsidP="00B23341">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B23341" w:rsidRPr="006F6DB7" w:rsidRDefault="00B23341" w:rsidP="00B23341">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B23341" w:rsidRPr="006F6DB7" w:rsidRDefault="00B23341" w:rsidP="00B23341">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B23341" w:rsidRPr="006F6DB7" w:rsidRDefault="00B23341" w:rsidP="00B23341">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B23341" w:rsidRPr="006F6DB7" w:rsidRDefault="00B23341" w:rsidP="00B23341">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B23341" w:rsidRDefault="00B23341" w:rsidP="00B23341">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B23341" w:rsidRPr="006F6DB7" w:rsidRDefault="00B23341" w:rsidP="00B23341">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B23341" w:rsidRPr="00BB73A8" w:rsidRDefault="00B23341" w:rsidP="00B23341">
      <w:pPr>
        <w:pStyle w:val="ab"/>
        <w:widowControl w:val="0"/>
        <w:numPr>
          <w:ilvl w:val="0"/>
          <w:numId w:val="18"/>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B23341" w:rsidRPr="00BB73A8" w:rsidRDefault="00B23341" w:rsidP="00B23341">
      <w:pPr>
        <w:pStyle w:val="ab"/>
        <w:widowControl w:val="0"/>
        <w:numPr>
          <w:ilvl w:val="0"/>
          <w:numId w:val="18"/>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B23341" w:rsidRPr="00BB73A8" w:rsidRDefault="00B23341" w:rsidP="00B23341">
      <w:pPr>
        <w:pStyle w:val="ab"/>
        <w:widowControl w:val="0"/>
        <w:numPr>
          <w:ilvl w:val="0"/>
          <w:numId w:val="18"/>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B23341" w:rsidRPr="00BB73A8" w:rsidRDefault="00B23341" w:rsidP="00B23341">
      <w:pPr>
        <w:pStyle w:val="ab"/>
        <w:widowControl w:val="0"/>
        <w:numPr>
          <w:ilvl w:val="0"/>
          <w:numId w:val="18"/>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B23341" w:rsidRPr="00BB73A8" w:rsidRDefault="00B23341" w:rsidP="00B23341">
      <w:pPr>
        <w:pStyle w:val="ab"/>
        <w:widowControl w:val="0"/>
        <w:numPr>
          <w:ilvl w:val="0"/>
          <w:numId w:val="18"/>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B23341" w:rsidRDefault="00B23341" w:rsidP="00B23341">
      <w:pPr>
        <w:pStyle w:val="ab"/>
        <w:widowControl w:val="0"/>
        <w:numPr>
          <w:ilvl w:val="0"/>
          <w:numId w:val="18"/>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B23341" w:rsidRPr="0035273E" w:rsidRDefault="00B23341" w:rsidP="00B23341">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По производственной (педагогической) практике (адаптационной) выставляется дифференцированная отметка по  четырехбалльной  системе.  </w:t>
      </w:r>
    </w:p>
    <w:p w:rsidR="00B23341" w:rsidRPr="007B58D9" w:rsidRDefault="00B23341" w:rsidP="00B23341">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Для получен</w:t>
      </w:r>
      <w:r>
        <w:rPr>
          <w:rFonts w:ascii="Times New Roman" w:hAnsi="Times New Roman"/>
          <w:sz w:val="24"/>
          <w:szCs w:val="24"/>
        </w:rPr>
        <w:t xml:space="preserve">ия оценки «отлично» необходимо </w:t>
      </w:r>
      <w:r w:rsidRPr="007B58D9">
        <w:rPr>
          <w:rFonts w:ascii="Times New Roman" w:hAnsi="Times New Roman"/>
          <w:sz w:val="24"/>
          <w:szCs w:val="24"/>
        </w:rPr>
        <w:t xml:space="preserve">продемонстрировать высокий уровень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правильно и полно ответить на вопросы. </w:t>
      </w:r>
    </w:p>
    <w:p w:rsidR="00B23341" w:rsidRPr="007B58D9" w:rsidRDefault="00B23341" w:rsidP="00B23341">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hAnsi="Times New Roman"/>
          <w:color w:val="000000"/>
          <w:sz w:val="24"/>
          <w:szCs w:val="24"/>
        </w:rPr>
        <w:t>по практике</w:t>
      </w:r>
      <w:r w:rsidRPr="007B58D9">
        <w:rPr>
          <w:rFonts w:ascii="Times New Roman" w:hAnsi="Times New Roman"/>
          <w:sz w:val="24"/>
          <w:szCs w:val="24"/>
        </w:rPr>
        <w:t xml:space="preserve"> и его защите, правильно ответить на вопросы.</w:t>
      </w:r>
    </w:p>
    <w:p w:rsidR="00B23341" w:rsidRPr="007B58D9" w:rsidRDefault="00B23341" w:rsidP="00B23341">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поверхностно ответить на вопросы.</w:t>
      </w:r>
    </w:p>
    <w:p w:rsidR="00B23341" w:rsidRPr="007B58D9" w:rsidRDefault="00B23341" w:rsidP="00B23341">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lastRenderedPageBreak/>
        <w:t>Оценка «н</w:t>
      </w:r>
      <w:r w:rsidRPr="007B58D9">
        <w:rPr>
          <w:rFonts w:ascii="Times New Roman" w:hAnsi="Times New Roman"/>
          <w:sz w:val="24"/>
          <w:szCs w:val="24"/>
        </w:rPr>
        <w:t xml:space="preserve">еудовлетворительно» </w:t>
      </w:r>
      <w:r>
        <w:rPr>
          <w:rFonts w:ascii="Times New Roman" w:hAnsi="Times New Roman"/>
          <w:sz w:val="24"/>
          <w:szCs w:val="24"/>
        </w:rPr>
        <w:t xml:space="preserve">ставится, если магистрант продемонстрировал </w:t>
      </w:r>
      <w:r w:rsidRPr="007B58D9">
        <w:rPr>
          <w:rFonts w:ascii="Times New Roman" w:hAnsi="Times New Roman"/>
          <w:sz w:val="24"/>
          <w:szCs w:val="24"/>
        </w:rPr>
        <w:t xml:space="preserve"> уровень «ниже допустимого» как минимум по одному требованию, предъявляемому к содержанию и оформлению отчета </w:t>
      </w:r>
      <w:r>
        <w:rPr>
          <w:rFonts w:ascii="Times New Roman" w:hAnsi="Times New Roman"/>
          <w:sz w:val="24"/>
          <w:szCs w:val="24"/>
        </w:rPr>
        <w:t xml:space="preserve">по практике </w:t>
      </w:r>
      <w:r w:rsidRPr="007B58D9">
        <w:rPr>
          <w:rFonts w:ascii="Times New Roman" w:hAnsi="Times New Roman"/>
          <w:sz w:val="24"/>
          <w:szCs w:val="24"/>
        </w:rPr>
        <w:t xml:space="preserve"> и его защите. </w:t>
      </w:r>
    </w:p>
    <w:p w:rsidR="00B23341" w:rsidRPr="00BB73A8" w:rsidRDefault="00B23341" w:rsidP="00B23341">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B23341" w:rsidRPr="00BB73A8" w:rsidRDefault="00B23341" w:rsidP="00B23341">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B23341" w:rsidRPr="00BB73A8" w:rsidRDefault="00B23341" w:rsidP="00B23341">
      <w:pPr>
        <w:spacing w:after="0" w:line="240" w:lineRule="auto"/>
        <w:ind w:firstLine="709"/>
        <w:rPr>
          <w:rFonts w:ascii="Times New Roman" w:hAnsi="Times New Roman"/>
          <w:b/>
          <w:sz w:val="24"/>
          <w:szCs w:val="24"/>
        </w:rPr>
      </w:pPr>
    </w:p>
    <w:p w:rsidR="00B23341" w:rsidRPr="00BB73A8" w:rsidRDefault="00B23341" w:rsidP="00B23341">
      <w:pPr>
        <w:pStyle w:val="211"/>
        <w:spacing w:after="0" w:line="240" w:lineRule="auto"/>
        <w:ind w:firstLine="709"/>
        <w:jc w:val="both"/>
        <w:rPr>
          <w:sz w:val="24"/>
          <w:szCs w:val="24"/>
        </w:rPr>
      </w:pPr>
    </w:p>
    <w:p w:rsidR="00484FE1" w:rsidRPr="00B0535A" w:rsidRDefault="00B23341" w:rsidP="007D4BD9">
      <w:pPr>
        <w:spacing w:after="0" w:line="240" w:lineRule="auto"/>
        <w:ind w:firstLine="709"/>
        <w:jc w:val="center"/>
        <w:rPr>
          <w:rFonts w:ascii="Times New Roman" w:hAnsi="Times New Roman"/>
          <w:b/>
          <w:sz w:val="24"/>
          <w:szCs w:val="24"/>
        </w:rPr>
      </w:pPr>
      <w:bookmarkStart w:id="1" w:name="bookmark10"/>
      <w:r>
        <w:rPr>
          <w:rFonts w:ascii="Times New Roman" w:hAnsi="Times New Roman"/>
          <w:b/>
          <w:sz w:val="24"/>
          <w:szCs w:val="24"/>
        </w:rPr>
        <w:t>6</w:t>
      </w:r>
      <w:r w:rsidR="00484FE1" w:rsidRPr="00B0535A">
        <w:rPr>
          <w:rFonts w:ascii="Times New Roman" w:hAnsi="Times New Roman"/>
          <w:b/>
          <w:sz w:val="24"/>
          <w:szCs w:val="24"/>
        </w:rPr>
        <w:t xml:space="preserve">. Содержание </w:t>
      </w:r>
      <w:r w:rsidR="00A851F5" w:rsidRPr="00A851F5">
        <w:rPr>
          <w:rStyle w:val="fontstyle01"/>
          <w:b/>
          <w:sz w:val="24"/>
          <w:szCs w:val="24"/>
        </w:rPr>
        <w:t>практической подготовки при реализации</w:t>
      </w:r>
      <w:r w:rsidR="00A851F5">
        <w:rPr>
          <w:rStyle w:val="fontstyle01"/>
          <w:sz w:val="24"/>
          <w:szCs w:val="24"/>
        </w:rPr>
        <w:t xml:space="preserve"> </w:t>
      </w:r>
      <w:r w:rsidR="00484FE1" w:rsidRPr="00B0535A">
        <w:rPr>
          <w:rFonts w:ascii="Times New Roman" w:hAnsi="Times New Roman"/>
          <w:b/>
          <w:color w:val="000000"/>
          <w:sz w:val="24"/>
          <w:szCs w:val="24"/>
        </w:rPr>
        <w:t>производственной (педагогической) практики (адаптационной)</w:t>
      </w:r>
    </w:p>
    <w:p w:rsidR="00484FE1" w:rsidRPr="00B0535A" w:rsidRDefault="00484FE1" w:rsidP="0022112F">
      <w:pPr>
        <w:pStyle w:val="24"/>
        <w:shd w:val="clear" w:color="auto" w:fill="auto"/>
        <w:spacing w:after="0" w:line="240" w:lineRule="auto"/>
        <w:ind w:firstLine="709"/>
        <w:jc w:val="both"/>
        <w:rPr>
          <w:sz w:val="24"/>
          <w:szCs w:val="24"/>
        </w:rPr>
      </w:pPr>
      <w:r w:rsidRPr="00B0535A">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484FE1" w:rsidRPr="00B0535A" w:rsidRDefault="00484FE1" w:rsidP="007D4BD9">
      <w:pPr>
        <w:ind w:firstLine="708"/>
        <w:jc w:val="both"/>
        <w:rPr>
          <w:rStyle w:val="fontstyle01"/>
          <w:bCs/>
          <w:sz w:val="24"/>
          <w:szCs w:val="24"/>
        </w:rPr>
      </w:pPr>
      <w:r w:rsidRPr="00B0535A">
        <w:rPr>
          <w:rStyle w:val="fontstyle01"/>
          <w:bCs/>
          <w:sz w:val="24"/>
          <w:szCs w:val="24"/>
        </w:rPr>
        <w:t>Разделы предоставляемого руководителю практики отчета соответствуют частям / этапам прохождения практики.</w:t>
      </w:r>
    </w:p>
    <w:p w:rsidR="00484FE1" w:rsidRPr="00B0535A" w:rsidRDefault="00484FE1" w:rsidP="005C2DF3">
      <w:pPr>
        <w:jc w:val="center"/>
        <w:rPr>
          <w:rStyle w:val="fontstyle01"/>
          <w:b/>
          <w:sz w:val="24"/>
          <w:szCs w:val="24"/>
        </w:rPr>
      </w:pPr>
      <w:r w:rsidRPr="00B0535A">
        <w:rPr>
          <w:rStyle w:val="fontstyle01"/>
          <w:b/>
          <w:sz w:val="24"/>
          <w:szCs w:val="24"/>
        </w:rPr>
        <w:t>Часть первая – 2 курс, 3 семестр (</w:t>
      </w:r>
      <w:r w:rsidRPr="00B0535A">
        <w:rPr>
          <w:rFonts w:ascii="Times New Roman" w:hAnsi="Times New Roman"/>
          <w:b/>
          <w:sz w:val="24"/>
          <w:szCs w:val="24"/>
        </w:rPr>
        <w:t xml:space="preserve">продолжительность – </w:t>
      </w:r>
      <w:r w:rsidRPr="00B0535A">
        <w:rPr>
          <w:rStyle w:val="fontstyle01"/>
          <w:b/>
          <w:sz w:val="24"/>
          <w:szCs w:val="24"/>
        </w:rPr>
        <w:t>4 дня, 36 ч)</w:t>
      </w:r>
    </w:p>
    <w:p w:rsidR="00484FE1" w:rsidRPr="00B0535A" w:rsidRDefault="00484FE1" w:rsidP="00C90E08">
      <w:pPr>
        <w:pStyle w:val="24"/>
        <w:spacing w:after="0" w:line="240" w:lineRule="auto"/>
        <w:ind w:firstLine="708"/>
        <w:jc w:val="both"/>
        <w:rPr>
          <w:b/>
          <w:sz w:val="24"/>
          <w:szCs w:val="24"/>
        </w:rPr>
      </w:pPr>
      <w:r w:rsidRPr="00B0535A">
        <w:rPr>
          <w:b/>
          <w:sz w:val="24"/>
          <w:szCs w:val="24"/>
        </w:rPr>
        <w:t xml:space="preserve">В соответствии с учебным планом </w:t>
      </w:r>
      <w:r w:rsidRPr="00B0535A">
        <w:rPr>
          <w:sz w:val="24"/>
          <w:szCs w:val="24"/>
        </w:rPr>
        <w:t xml:space="preserve">1-я часть </w:t>
      </w:r>
      <w:r w:rsidRPr="00B0535A">
        <w:rPr>
          <w:color w:val="000000"/>
          <w:sz w:val="24"/>
          <w:szCs w:val="24"/>
        </w:rPr>
        <w:t xml:space="preserve">Производственной (педагогической) практики (адаптационной) </w:t>
      </w:r>
      <w:r w:rsidRPr="00B0535A">
        <w:rPr>
          <w:b/>
          <w:sz w:val="24"/>
          <w:szCs w:val="24"/>
        </w:rPr>
        <w:t>включает следующие разделы:</w:t>
      </w:r>
    </w:p>
    <w:p w:rsidR="00484FE1" w:rsidRPr="00B0535A" w:rsidRDefault="00484FE1" w:rsidP="00E20DA5">
      <w:pPr>
        <w:pStyle w:val="ab"/>
        <w:numPr>
          <w:ilvl w:val="0"/>
          <w:numId w:val="4"/>
        </w:numPr>
        <w:spacing w:after="0" w:line="240" w:lineRule="auto"/>
        <w:ind w:left="0" w:firstLine="0"/>
        <w:jc w:val="both"/>
        <w:rPr>
          <w:rFonts w:ascii="Times New Roman" w:hAnsi="Times New Roman"/>
          <w:bCs/>
          <w:i/>
          <w:iCs/>
          <w:sz w:val="24"/>
          <w:szCs w:val="24"/>
        </w:rPr>
      </w:pPr>
      <w:r w:rsidRPr="00B0535A">
        <w:rPr>
          <w:rFonts w:ascii="Times New Roman" w:hAnsi="Times New Roman"/>
          <w:bCs/>
          <w:i/>
          <w:iCs/>
          <w:sz w:val="24"/>
          <w:szCs w:val="24"/>
        </w:rPr>
        <w:t>Общее знакомство с организацией, на базе которой проводится практика</w:t>
      </w:r>
    </w:p>
    <w:p w:rsidR="00484FE1" w:rsidRPr="00B0535A" w:rsidRDefault="00484FE1" w:rsidP="00FF7FE9">
      <w:pPr>
        <w:spacing w:after="0" w:line="240" w:lineRule="auto"/>
        <w:ind w:firstLine="708"/>
        <w:jc w:val="both"/>
        <w:rPr>
          <w:rFonts w:ascii="Times New Roman" w:hAnsi="Times New Roman"/>
          <w:sz w:val="24"/>
          <w:szCs w:val="24"/>
        </w:rPr>
      </w:pPr>
      <w:r w:rsidRPr="00B0535A">
        <w:rPr>
          <w:rFonts w:ascii="Times New Roman" w:hAnsi="Times New Roman"/>
          <w:sz w:val="24"/>
          <w:szCs w:val="24"/>
        </w:rPr>
        <w:t xml:space="preserve">Обучающийся должен ознакомиться с базой практики, пройти инструктаж по технике безопасности  и инструктаж на рабочем месте, ознакомиться </w:t>
      </w:r>
      <w:r w:rsidRPr="00B0535A">
        <w:rPr>
          <w:rFonts w:ascii="Times New Roman" w:hAnsi="Times New Roman"/>
          <w:color w:val="000000"/>
          <w:sz w:val="24"/>
          <w:szCs w:val="24"/>
        </w:rPr>
        <w:t>с правилами охраны труда и правилами внутреннего распорядка, действующими в учреждении.</w:t>
      </w:r>
      <w:r w:rsidRPr="00B0535A">
        <w:rPr>
          <w:rFonts w:ascii="Times New Roman" w:hAnsi="Times New Roman"/>
          <w:sz w:val="24"/>
          <w:szCs w:val="24"/>
        </w:rPr>
        <w:t xml:space="preserve"> </w:t>
      </w:r>
    </w:p>
    <w:p w:rsidR="00484FE1" w:rsidRPr="00B0535A" w:rsidRDefault="00484FE1" w:rsidP="00FF7FE9">
      <w:pPr>
        <w:spacing w:after="0" w:line="240" w:lineRule="auto"/>
        <w:ind w:firstLine="708"/>
        <w:jc w:val="both"/>
        <w:rPr>
          <w:rFonts w:ascii="Times New Roman" w:hAnsi="Times New Roman"/>
          <w:sz w:val="24"/>
          <w:szCs w:val="24"/>
        </w:rPr>
      </w:pPr>
      <w:r w:rsidRPr="00B0535A">
        <w:rPr>
          <w:rFonts w:ascii="Times New Roman" w:hAnsi="Times New Roman"/>
          <w:sz w:val="24"/>
          <w:szCs w:val="24"/>
        </w:rPr>
        <w:t xml:space="preserve">Результат:  визитная карточка образовательной  организации. </w:t>
      </w:r>
    </w:p>
    <w:p w:rsidR="00484FE1" w:rsidRPr="00B0535A" w:rsidRDefault="00484FE1" w:rsidP="00FF7FE9">
      <w:pPr>
        <w:pStyle w:val="ab"/>
        <w:spacing w:after="0" w:line="240" w:lineRule="auto"/>
        <w:ind w:left="0" w:firstLine="708"/>
        <w:jc w:val="both"/>
        <w:rPr>
          <w:rFonts w:ascii="Times New Roman" w:hAnsi="Times New Roman"/>
          <w:i/>
          <w:sz w:val="24"/>
          <w:szCs w:val="24"/>
        </w:rPr>
      </w:pPr>
      <w:r w:rsidRPr="00B0535A">
        <w:rPr>
          <w:rFonts w:ascii="Times New Roman" w:hAnsi="Times New Roman"/>
          <w:i/>
          <w:sz w:val="24"/>
          <w:szCs w:val="24"/>
        </w:rPr>
        <w:t>Схема составления визитной карточки:</w:t>
      </w:r>
    </w:p>
    <w:p w:rsidR="00484FE1" w:rsidRPr="00B0535A" w:rsidRDefault="00484FE1" w:rsidP="00FF7FE9">
      <w:pPr>
        <w:pStyle w:val="ab"/>
        <w:spacing w:after="0" w:line="240" w:lineRule="auto"/>
        <w:ind w:left="709"/>
        <w:jc w:val="both"/>
        <w:rPr>
          <w:rFonts w:ascii="Times New Roman" w:hAnsi="Times New Roman"/>
          <w:sz w:val="24"/>
          <w:szCs w:val="24"/>
        </w:rPr>
      </w:pPr>
      <w:r w:rsidRPr="00B0535A">
        <w:rPr>
          <w:rFonts w:ascii="Times New Roman" w:hAnsi="Times New Roman"/>
          <w:sz w:val="24"/>
          <w:szCs w:val="24"/>
        </w:rPr>
        <w:t xml:space="preserve"> - наименование образовательной организации;</w:t>
      </w:r>
    </w:p>
    <w:p w:rsidR="00484FE1" w:rsidRPr="00B0535A" w:rsidRDefault="00484FE1" w:rsidP="00FF7FE9">
      <w:pPr>
        <w:pStyle w:val="ab"/>
        <w:spacing w:after="0" w:line="240" w:lineRule="auto"/>
        <w:ind w:left="709"/>
        <w:jc w:val="both"/>
        <w:rPr>
          <w:rFonts w:ascii="Times New Roman" w:hAnsi="Times New Roman"/>
          <w:sz w:val="24"/>
          <w:szCs w:val="24"/>
        </w:rPr>
      </w:pPr>
      <w:r w:rsidRPr="00B0535A">
        <w:rPr>
          <w:rFonts w:ascii="Times New Roman" w:hAnsi="Times New Roman"/>
          <w:sz w:val="24"/>
          <w:szCs w:val="24"/>
        </w:rPr>
        <w:t xml:space="preserve"> - адрес;</w:t>
      </w:r>
    </w:p>
    <w:p w:rsidR="00484FE1" w:rsidRPr="00B0535A" w:rsidRDefault="00484FE1" w:rsidP="00FF7FE9">
      <w:pPr>
        <w:pStyle w:val="ab"/>
        <w:spacing w:after="0" w:line="240" w:lineRule="auto"/>
        <w:ind w:left="709"/>
        <w:jc w:val="both"/>
        <w:rPr>
          <w:rFonts w:ascii="Times New Roman" w:hAnsi="Times New Roman"/>
          <w:sz w:val="24"/>
          <w:szCs w:val="24"/>
        </w:rPr>
      </w:pPr>
      <w:r w:rsidRPr="00B0535A">
        <w:rPr>
          <w:rFonts w:ascii="Times New Roman" w:hAnsi="Times New Roman"/>
          <w:sz w:val="24"/>
          <w:szCs w:val="24"/>
        </w:rPr>
        <w:t xml:space="preserve"> - руководство организацией;</w:t>
      </w:r>
    </w:p>
    <w:p w:rsidR="00484FE1" w:rsidRPr="00B0535A" w:rsidRDefault="00484FE1" w:rsidP="00FF7FE9">
      <w:pPr>
        <w:pStyle w:val="ab"/>
        <w:spacing w:after="0" w:line="240" w:lineRule="auto"/>
        <w:ind w:left="709"/>
        <w:jc w:val="both"/>
        <w:rPr>
          <w:rFonts w:ascii="Times New Roman" w:hAnsi="Times New Roman"/>
          <w:sz w:val="24"/>
          <w:szCs w:val="24"/>
        </w:rPr>
      </w:pPr>
      <w:r w:rsidRPr="00B0535A">
        <w:rPr>
          <w:rFonts w:ascii="Times New Roman" w:hAnsi="Times New Roman"/>
          <w:sz w:val="24"/>
          <w:szCs w:val="24"/>
        </w:rPr>
        <w:t xml:space="preserve"> - ФИО руководителя практики от организации, стаж работы, категория;</w:t>
      </w:r>
    </w:p>
    <w:p w:rsidR="00484FE1" w:rsidRPr="00B0535A" w:rsidRDefault="00484FE1" w:rsidP="00FF7FE9">
      <w:pPr>
        <w:pStyle w:val="ab"/>
        <w:spacing w:after="0" w:line="240" w:lineRule="auto"/>
        <w:ind w:left="709"/>
        <w:jc w:val="both"/>
        <w:rPr>
          <w:rFonts w:ascii="Times New Roman" w:hAnsi="Times New Roman"/>
          <w:sz w:val="24"/>
          <w:szCs w:val="24"/>
        </w:rPr>
      </w:pPr>
      <w:r w:rsidRPr="00B0535A">
        <w:rPr>
          <w:rFonts w:ascii="Times New Roman" w:hAnsi="Times New Roman"/>
          <w:sz w:val="24"/>
          <w:szCs w:val="24"/>
        </w:rPr>
        <w:t xml:space="preserve"> - общая информация об учебном заведении (традиции и достижения).</w:t>
      </w:r>
    </w:p>
    <w:p w:rsidR="00484FE1" w:rsidRPr="002405E8" w:rsidRDefault="00484FE1" w:rsidP="002405E8">
      <w:pPr>
        <w:pStyle w:val="ab"/>
        <w:numPr>
          <w:ilvl w:val="0"/>
          <w:numId w:val="4"/>
        </w:numPr>
        <w:spacing w:after="0" w:line="240" w:lineRule="auto"/>
        <w:rPr>
          <w:rFonts w:ascii="Times New Roman" w:hAnsi="Times New Roman"/>
          <w:i/>
          <w:color w:val="000000"/>
          <w:sz w:val="24"/>
          <w:szCs w:val="24"/>
        </w:rPr>
      </w:pPr>
      <w:r w:rsidRPr="002405E8">
        <w:rPr>
          <w:rFonts w:ascii="Times New Roman" w:hAnsi="Times New Roman"/>
          <w:i/>
          <w:color w:val="000000"/>
          <w:sz w:val="24"/>
          <w:szCs w:val="24"/>
        </w:rPr>
        <w:t>Оценка санитарно-гигиенического состояния школы</w:t>
      </w:r>
    </w:p>
    <w:p w:rsidR="00484FE1" w:rsidRPr="00B0535A" w:rsidRDefault="00484FE1" w:rsidP="00FF7FE9">
      <w:pPr>
        <w:spacing w:after="0" w:line="240" w:lineRule="auto"/>
        <w:ind w:firstLine="708"/>
        <w:rPr>
          <w:rFonts w:ascii="Times New Roman" w:hAnsi="Times New Roman"/>
          <w:color w:val="000000"/>
          <w:sz w:val="24"/>
          <w:szCs w:val="24"/>
        </w:rPr>
      </w:pPr>
      <w:r w:rsidRPr="00B0535A">
        <w:rPr>
          <w:rFonts w:ascii="Times New Roman" w:hAnsi="Times New Roman"/>
          <w:color w:val="000000"/>
          <w:sz w:val="24"/>
          <w:szCs w:val="24"/>
        </w:rPr>
        <w:t xml:space="preserve">Гигиеническая оценка режима школы включает следующие разделы отчета: </w:t>
      </w:r>
    </w:p>
    <w:p w:rsidR="00484FE1" w:rsidRPr="00B0535A" w:rsidRDefault="00484FE1" w:rsidP="00E20DA5">
      <w:pPr>
        <w:spacing w:after="0" w:line="240" w:lineRule="auto"/>
        <w:jc w:val="both"/>
        <w:rPr>
          <w:rStyle w:val="af5"/>
          <w:rFonts w:ascii="Times New Roman" w:hAnsi="Times New Roman"/>
          <w:sz w:val="24"/>
          <w:szCs w:val="24"/>
        </w:rPr>
      </w:pPr>
      <w:r w:rsidRPr="00B0535A">
        <w:rPr>
          <w:rFonts w:ascii="Times New Roman" w:hAnsi="Times New Roman"/>
          <w:sz w:val="24"/>
          <w:szCs w:val="24"/>
        </w:rPr>
        <w:t xml:space="preserve">- </w:t>
      </w:r>
      <w:r w:rsidRPr="00B0535A">
        <w:rPr>
          <w:rFonts w:ascii="Times New Roman" w:hAnsi="Times New Roman"/>
          <w:b/>
          <w:sz w:val="24"/>
          <w:szCs w:val="24"/>
        </w:rPr>
        <w:t>Качественная</w:t>
      </w:r>
      <w:r w:rsidRPr="00B0535A">
        <w:rPr>
          <w:rStyle w:val="af5"/>
          <w:rFonts w:ascii="Times New Roman" w:hAnsi="Times New Roman"/>
          <w:b w:val="0"/>
          <w:sz w:val="24"/>
          <w:szCs w:val="24"/>
        </w:rPr>
        <w:t xml:space="preserve"> </w:t>
      </w:r>
      <w:r w:rsidRPr="00B0535A">
        <w:rPr>
          <w:rStyle w:val="af5"/>
          <w:rFonts w:ascii="Times New Roman" w:hAnsi="Times New Roman"/>
          <w:sz w:val="24"/>
          <w:szCs w:val="24"/>
        </w:rPr>
        <w:t>характеристика режима школы</w:t>
      </w:r>
    </w:p>
    <w:p w:rsidR="00484FE1" w:rsidRPr="00B0535A" w:rsidRDefault="00484FE1" w:rsidP="00E20DA5">
      <w:pPr>
        <w:spacing w:after="0" w:line="240" w:lineRule="auto"/>
        <w:jc w:val="both"/>
        <w:rPr>
          <w:rFonts w:ascii="Times New Roman" w:hAnsi="Times New Roman"/>
          <w:sz w:val="24"/>
          <w:szCs w:val="24"/>
        </w:rPr>
      </w:pPr>
      <w:r w:rsidRPr="00B0535A">
        <w:rPr>
          <w:rFonts w:ascii="Times New Roman" w:hAnsi="Times New Roman"/>
          <w:sz w:val="24"/>
          <w:szCs w:val="24"/>
        </w:rPr>
        <w:t xml:space="preserve"> </w:t>
      </w:r>
      <w:r w:rsidRPr="00B0535A">
        <w:rPr>
          <w:rFonts w:ascii="Times New Roman" w:hAnsi="Times New Roman"/>
          <w:sz w:val="24"/>
          <w:szCs w:val="24"/>
        </w:rPr>
        <w:tab/>
        <w:t>Школа функционирует (описать) в типовом учебном здании, год постройки – (указать).</w:t>
      </w:r>
    </w:p>
    <w:p w:rsidR="00484FE1" w:rsidRPr="00B0535A" w:rsidRDefault="00484FE1" w:rsidP="00C90E08">
      <w:pPr>
        <w:spacing w:after="0" w:line="240" w:lineRule="auto"/>
        <w:ind w:firstLine="708"/>
        <w:jc w:val="both"/>
        <w:rPr>
          <w:rFonts w:ascii="Times New Roman" w:hAnsi="Times New Roman"/>
          <w:sz w:val="24"/>
          <w:szCs w:val="24"/>
        </w:rPr>
      </w:pPr>
      <w:r w:rsidRPr="00B0535A">
        <w:rPr>
          <w:rFonts w:ascii="Times New Roman" w:hAnsi="Times New Roman"/>
          <w:sz w:val="24"/>
          <w:szCs w:val="24"/>
        </w:rPr>
        <w:t>Школа располагает (не располагает) спортивным залом (площадью ……. кв.м.), спортивной площадкой (при наличии) (с футбольным полем, беговой дорожкой и сектором для метания), столовой (на ….. посадочных мест), актовым залом (на …..посадочных мест), библиотекой (универсальный фонд -…….экземпляров, методическая литература -…..экз., Для организации учебно-вспомогательного процесса в школе имеется:</w:t>
      </w:r>
    </w:p>
    <w:p w:rsidR="00484FE1" w:rsidRPr="00B0535A" w:rsidRDefault="00484FE1" w:rsidP="00E20DA5">
      <w:pPr>
        <w:spacing w:after="0" w:line="240" w:lineRule="auto"/>
        <w:jc w:val="both"/>
        <w:rPr>
          <w:rFonts w:ascii="Times New Roman" w:hAnsi="Times New Roman"/>
          <w:sz w:val="24"/>
          <w:szCs w:val="24"/>
        </w:rPr>
      </w:pPr>
      <w:r w:rsidRPr="00B0535A">
        <w:rPr>
          <w:rFonts w:ascii="Times New Roman" w:hAnsi="Times New Roman"/>
          <w:sz w:val="24"/>
          <w:szCs w:val="24"/>
        </w:rPr>
        <w:t>- классы-лаборатории – …(указать количество);</w:t>
      </w:r>
    </w:p>
    <w:p w:rsidR="00484FE1" w:rsidRPr="00B0535A" w:rsidRDefault="00484FE1" w:rsidP="00E20DA5">
      <w:pPr>
        <w:spacing w:after="0" w:line="240" w:lineRule="auto"/>
        <w:jc w:val="both"/>
        <w:rPr>
          <w:rFonts w:ascii="Times New Roman" w:hAnsi="Times New Roman"/>
          <w:sz w:val="24"/>
          <w:szCs w:val="24"/>
        </w:rPr>
      </w:pPr>
      <w:r w:rsidRPr="00B0535A">
        <w:rPr>
          <w:rFonts w:ascii="Times New Roman" w:hAnsi="Times New Roman"/>
          <w:sz w:val="24"/>
          <w:szCs w:val="24"/>
        </w:rPr>
        <w:t>- учебные кабинеты –…. (указать количество);</w:t>
      </w:r>
    </w:p>
    <w:p w:rsidR="00484FE1" w:rsidRPr="00B0535A" w:rsidRDefault="00484FE1" w:rsidP="00E20DA5">
      <w:pPr>
        <w:spacing w:after="0" w:line="240" w:lineRule="auto"/>
        <w:jc w:val="both"/>
        <w:rPr>
          <w:rFonts w:ascii="Times New Roman" w:hAnsi="Times New Roman"/>
          <w:sz w:val="24"/>
          <w:szCs w:val="24"/>
        </w:rPr>
      </w:pPr>
      <w:r w:rsidRPr="00B0535A">
        <w:rPr>
          <w:rFonts w:ascii="Times New Roman" w:hAnsi="Times New Roman"/>
          <w:sz w:val="24"/>
          <w:szCs w:val="24"/>
        </w:rPr>
        <w:t>- учебные мастерские – (указать количество).</w:t>
      </w:r>
    </w:p>
    <w:p w:rsidR="002405E8" w:rsidRPr="002405E8" w:rsidRDefault="00484FE1" w:rsidP="002405E8">
      <w:pPr>
        <w:spacing w:after="0" w:line="240" w:lineRule="auto"/>
        <w:jc w:val="both"/>
        <w:rPr>
          <w:rStyle w:val="af5"/>
          <w:rFonts w:ascii="Times New Roman" w:hAnsi="Times New Roman"/>
          <w:b w:val="0"/>
          <w:bCs w:val="0"/>
          <w:sz w:val="24"/>
          <w:szCs w:val="24"/>
        </w:rPr>
      </w:pPr>
      <w:r w:rsidRPr="00B0535A">
        <w:rPr>
          <w:rFonts w:ascii="Times New Roman" w:hAnsi="Times New Roman"/>
          <w:sz w:val="24"/>
          <w:szCs w:val="24"/>
        </w:rPr>
        <w:t>Другие.</w:t>
      </w:r>
    </w:p>
    <w:p w:rsidR="002405E8" w:rsidRPr="002405E8" w:rsidRDefault="002405E8" w:rsidP="002405E8">
      <w:pPr>
        <w:pStyle w:val="ac"/>
        <w:numPr>
          <w:ilvl w:val="0"/>
          <w:numId w:val="4"/>
        </w:numPr>
        <w:spacing w:before="0" w:beforeAutospacing="0" w:after="0" w:afterAutospacing="0"/>
        <w:rPr>
          <w:rStyle w:val="af5"/>
          <w:b w:val="0"/>
          <w:bCs w:val="0"/>
          <w:i/>
        </w:rPr>
      </w:pPr>
      <w:r w:rsidRPr="002405E8">
        <w:rPr>
          <w:rStyle w:val="af5"/>
          <w:b w:val="0"/>
          <w:i/>
        </w:rPr>
        <w:t>Гигиеническая оценка расписания</w:t>
      </w:r>
    </w:p>
    <w:p w:rsidR="00484FE1" w:rsidRPr="00B0535A" w:rsidRDefault="00484FE1" w:rsidP="002405E8">
      <w:pPr>
        <w:pStyle w:val="ac"/>
        <w:spacing w:before="0" w:beforeAutospacing="0" w:after="0" w:afterAutospacing="0"/>
        <w:ind w:left="360"/>
      </w:pPr>
      <w:r w:rsidRPr="00B0535A">
        <w:rPr>
          <w:rStyle w:val="af5"/>
        </w:rPr>
        <w:t xml:space="preserve">Физиолого-гигиеническая оценка  расписания уроков </w:t>
      </w:r>
      <w:r w:rsidR="004329D0">
        <w:rPr>
          <w:rStyle w:val="af5"/>
        </w:rPr>
        <w:t xml:space="preserve">класса </w:t>
      </w:r>
      <w:r w:rsidRPr="00B0535A">
        <w:rPr>
          <w:rStyle w:val="af5"/>
        </w:rPr>
        <w:t xml:space="preserve"> по дням и за неделю в целом:</w:t>
      </w:r>
      <w:r w:rsidRPr="00B0535A">
        <w:t xml:space="preserve"> </w:t>
      </w:r>
    </w:p>
    <w:p w:rsidR="00484FE1" w:rsidRPr="00B0535A" w:rsidRDefault="00484FE1" w:rsidP="004329D0">
      <w:pPr>
        <w:pStyle w:val="ac"/>
        <w:spacing w:before="0" w:beforeAutospacing="0" w:after="0" w:afterAutospacing="0"/>
        <w:ind w:firstLine="708"/>
        <w:jc w:val="both"/>
      </w:pPr>
      <w:r w:rsidRPr="00B0535A">
        <w:t>Организация обучения детей в</w:t>
      </w:r>
      <w:r w:rsidR="004329D0">
        <w:t xml:space="preserve"> начальной </w:t>
      </w:r>
      <w:r w:rsidRPr="00B0535A">
        <w:t xml:space="preserve"> школе осуществляется в соответствии с основными гигиеническими требованиями, соблюдение которых продлевает период устойчивой работоспособности, отодвигает наступление утомления и предотвращает развитие переутомления.</w:t>
      </w:r>
    </w:p>
    <w:p w:rsidR="00484FE1" w:rsidRPr="00B0535A" w:rsidRDefault="00484FE1" w:rsidP="00E20DA5">
      <w:pPr>
        <w:pStyle w:val="ac"/>
        <w:spacing w:before="0" w:beforeAutospacing="0" w:after="0" w:afterAutospacing="0"/>
      </w:pPr>
      <w:r w:rsidRPr="00B0535A">
        <w:lastRenderedPageBreak/>
        <w:t>а) недельная нагрузка: (</w:t>
      </w:r>
      <w:r w:rsidRPr="00B0535A">
        <w:rPr>
          <w:u w:val="single"/>
        </w:rPr>
        <w:t xml:space="preserve">умеренная </w:t>
      </w:r>
      <w:r w:rsidRPr="00B0535A">
        <w:t xml:space="preserve">– большая) – </w:t>
      </w:r>
      <w:r w:rsidRPr="00B0535A">
        <w:rPr>
          <w:i/>
        </w:rPr>
        <w:t>обосновать</w:t>
      </w:r>
      <w:r w:rsidRPr="00B0535A">
        <w:t>.</w:t>
      </w:r>
    </w:p>
    <w:p w:rsidR="00484FE1" w:rsidRPr="00B0535A" w:rsidRDefault="00484FE1" w:rsidP="00C90E08">
      <w:pPr>
        <w:pStyle w:val="ac"/>
        <w:spacing w:before="0" w:beforeAutospacing="0" w:after="0" w:afterAutospacing="0"/>
        <w:ind w:firstLine="708"/>
      </w:pPr>
      <w:r w:rsidRPr="00B0535A">
        <w:t xml:space="preserve">Недельная нагрузка соответствует (не соответствует) </w:t>
      </w:r>
      <w:r w:rsidRPr="00B0535A">
        <w:rPr>
          <w:i/>
        </w:rPr>
        <w:t>обосновать</w:t>
      </w:r>
      <w:r w:rsidRPr="00B0535A">
        <w:t xml:space="preserve"> функциональным возможностям организма учеников. Образовательная учебная нагрузка в (</w:t>
      </w:r>
      <w:r w:rsidRPr="00B0535A">
        <w:rPr>
          <w:i/>
        </w:rPr>
        <w:t xml:space="preserve">наименование </w:t>
      </w:r>
      <w:r w:rsidR="004329D0">
        <w:rPr>
          <w:i/>
        </w:rPr>
        <w:t>класса</w:t>
      </w:r>
      <w:r w:rsidRPr="00B0535A">
        <w:t>) в течение учебной недели составляет:</w:t>
      </w:r>
    </w:p>
    <w:p w:rsidR="00484FE1" w:rsidRPr="00B0535A" w:rsidRDefault="00484FE1" w:rsidP="00E20DA5">
      <w:pPr>
        <w:spacing w:after="0" w:line="240" w:lineRule="auto"/>
        <w:jc w:val="both"/>
        <w:rPr>
          <w:rFonts w:ascii="Times New Roman" w:hAnsi="Times New Roman"/>
          <w:i/>
          <w:sz w:val="24"/>
          <w:szCs w:val="24"/>
        </w:rPr>
      </w:pPr>
      <w:r w:rsidRPr="00B0535A">
        <w:rPr>
          <w:rFonts w:ascii="Times New Roman" w:hAnsi="Times New Roman"/>
          <w:i/>
          <w:sz w:val="24"/>
          <w:szCs w:val="24"/>
        </w:rPr>
        <w:t>Перечислить</w:t>
      </w:r>
      <w:r w:rsidR="004329D0">
        <w:rPr>
          <w:rFonts w:ascii="Times New Roman" w:hAnsi="Times New Roman"/>
          <w:i/>
          <w:sz w:val="24"/>
          <w:szCs w:val="24"/>
        </w:rPr>
        <w:t>, просчитать баллы по каждому предмету</w:t>
      </w:r>
      <w:r w:rsidR="00422B79">
        <w:rPr>
          <w:rFonts w:ascii="Times New Roman" w:hAnsi="Times New Roman"/>
          <w:i/>
          <w:sz w:val="24"/>
          <w:szCs w:val="24"/>
        </w:rPr>
        <w:t xml:space="preserve"> (по И.Г.Сивкову)</w:t>
      </w:r>
    </w:p>
    <w:p w:rsidR="00484FE1" w:rsidRPr="00422B79" w:rsidRDefault="00484FE1" w:rsidP="00E20DA5">
      <w:pPr>
        <w:spacing w:after="0" w:line="240" w:lineRule="auto"/>
        <w:jc w:val="both"/>
        <w:rPr>
          <w:rFonts w:ascii="Times New Roman" w:hAnsi="Times New Roman"/>
          <w:b/>
          <w:i/>
          <w:sz w:val="24"/>
          <w:szCs w:val="24"/>
        </w:rPr>
      </w:pPr>
      <w:r w:rsidRPr="00B0535A">
        <w:rPr>
          <w:rFonts w:ascii="Times New Roman" w:hAnsi="Times New Roman"/>
          <w:sz w:val="24"/>
          <w:szCs w:val="24"/>
        </w:rPr>
        <w:t xml:space="preserve">построение учебной недели: </w:t>
      </w:r>
      <w:r w:rsidRPr="00B0535A">
        <w:rPr>
          <w:rStyle w:val="af5"/>
          <w:rFonts w:ascii="Times New Roman" w:hAnsi="Times New Roman"/>
          <w:sz w:val="24"/>
          <w:szCs w:val="24"/>
          <w:u w:val="single"/>
        </w:rPr>
        <w:t xml:space="preserve">рациональное </w:t>
      </w:r>
      <w:r w:rsidRPr="00B0535A">
        <w:rPr>
          <w:rFonts w:ascii="Times New Roman" w:hAnsi="Times New Roman"/>
          <w:sz w:val="24"/>
          <w:szCs w:val="24"/>
        </w:rPr>
        <w:t>– нерациональное (провести анализ, построить графики)</w:t>
      </w:r>
      <w:r w:rsidR="00422B79">
        <w:rPr>
          <w:rFonts w:ascii="Times New Roman" w:hAnsi="Times New Roman"/>
          <w:sz w:val="24"/>
          <w:szCs w:val="24"/>
        </w:rPr>
        <w:t xml:space="preserve"> </w:t>
      </w:r>
      <w:r w:rsidR="00422B79" w:rsidRPr="00422B79">
        <w:rPr>
          <w:rFonts w:ascii="Times New Roman" w:hAnsi="Times New Roman"/>
          <w:b/>
          <w:i/>
          <w:sz w:val="24"/>
          <w:szCs w:val="24"/>
        </w:rPr>
        <w:t>примерный образец анализа расписания  - в приложении 9</w:t>
      </w:r>
      <w:r w:rsidRPr="00422B79">
        <w:rPr>
          <w:rFonts w:ascii="Times New Roman" w:hAnsi="Times New Roman"/>
          <w:b/>
          <w:i/>
          <w:sz w:val="24"/>
          <w:szCs w:val="24"/>
        </w:rPr>
        <w:t>.</w:t>
      </w:r>
    </w:p>
    <w:p w:rsidR="00484FE1" w:rsidRPr="00B0535A" w:rsidRDefault="00484FE1" w:rsidP="00E20DA5">
      <w:pPr>
        <w:pStyle w:val="ac"/>
        <w:spacing w:before="0" w:beforeAutospacing="0" w:after="0" w:afterAutospacing="0"/>
        <w:rPr>
          <w:rStyle w:val="af5"/>
          <w:i/>
        </w:rPr>
      </w:pPr>
      <w:r w:rsidRPr="00B0535A">
        <w:rPr>
          <w:color w:val="000000"/>
        </w:rPr>
        <w:t xml:space="preserve">3. </w:t>
      </w:r>
      <w:r w:rsidRPr="00B0535A">
        <w:rPr>
          <w:i/>
          <w:color w:val="000000"/>
        </w:rPr>
        <w:t>Физиолого-гигиеническая оценка расписания уроков класса по дням и за неделю в целом</w:t>
      </w:r>
      <w:r w:rsidRPr="00B0535A">
        <w:rPr>
          <w:rStyle w:val="af5"/>
          <w:i/>
        </w:rPr>
        <w:t xml:space="preserve"> </w:t>
      </w:r>
    </w:p>
    <w:p w:rsidR="00484FE1" w:rsidRPr="00B0535A" w:rsidRDefault="00484FE1" w:rsidP="00E20DA5">
      <w:pPr>
        <w:pStyle w:val="ac"/>
        <w:spacing w:before="0" w:beforeAutospacing="0" w:after="0" w:afterAutospacing="0"/>
      </w:pPr>
      <w:r w:rsidRPr="00B0535A">
        <w:rPr>
          <w:rStyle w:val="af5"/>
        </w:rPr>
        <w:t>- Расписание уроков (соответствует / не соответствует)</w:t>
      </w:r>
      <w:r w:rsidRPr="00B0535A">
        <w:t>:</w:t>
      </w:r>
    </w:p>
    <w:p w:rsidR="00484FE1" w:rsidRPr="00B0535A" w:rsidRDefault="00484FE1" w:rsidP="00E20DA5">
      <w:pPr>
        <w:pStyle w:val="ac"/>
        <w:spacing w:before="0" w:beforeAutospacing="0" w:after="0" w:afterAutospacing="0"/>
      </w:pPr>
      <w:r w:rsidRPr="00B0535A">
        <w:rPr>
          <w:i/>
        </w:rPr>
        <w:t>Например:</w:t>
      </w:r>
      <w:r w:rsidRPr="00B0535A">
        <w:t xml:space="preserve"> </w:t>
      </w:r>
    </w:p>
    <w:p w:rsidR="00484FE1" w:rsidRPr="00B0535A" w:rsidRDefault="00484FE1" w:rsidP="00E20DA5">
      <w:pPr>
        <w:pStyle w:val="ac"/>
        <w:spacing w:before="0" w:beforeAutospacing="0" w:after="0" w:afterAutospacing="0"/>
      </w:pPr>
      <w:r w:rsidRPr="00B0535A">
        <w:t xml:space="preserve">- наибольшее количество баллов за день по сумме всех предметов приходится </w:t>
      </w:r>
      <w:r w:rsidR="00422B79">
        <w:t xml:space="preserve">на вторник  и четверг </w:t>
      </w:r>
      <w:r w:rsidRPr="00B0535A">
        <w:t>(среда несколько облегченный день);</w:t>
      </w:r>
    </w:p>
    <w:p w:rsidR="00484FE1" w:rsidRPr="00B0535A" w:rsidRDefault="00484FE1" w:rsidP="00E20DA5">
      <w:pPr>
        <w:pStyle w:val="ac"/>
        <w:spacing w:before="0" w:beforeAutospacing="0" w:after="0" w:afterAutospacing="0"/>
      </w:pPr>
      <w:r w:rsidRPr="00B0535A">
        <w:t>- в течение учебного дня чередуются уроки «трудные» и «облегченные»;</w:t>
      </w:r>
    </w:p>
    <w:p w:rsidR="00484FE1" w:rsidRPr="00B0535A" w:rsidRDefault="00484FE1" w:rsidP="00E20DA5">
      <w:pPr>
        <w:pStyle w:val="ac"/>
        <w:spacing w:before="0" w:beforeAutospacing="0" w:after="0" w:afterAutospacing="0"/>
      </w:pPr>
      <w:r w:rsidRPr="00B0535A">
        <w:t>- уроки одного предмета чередуются с уроками другого предмета, а не сдвоены (исключение – модульная технология обучения);</w:t>
      </w:r>
    </w:p>
    <w:p w:rsidR="00484FE1" w:rsidRPr="00B0535A" w:rsidRDefault="00484FE1" w:rsidP="00E20DA5">
      <w:pPr>
        <w:pStyle w:val="ac"/>
        <w:spacing w:before="0" w:beforeAutospacing="0" w:after="0" w:afterAutospacing="0"/>
      </w:pPr>
      <w:r w:rsidRPr="00B0535A">
        <w:t xml:space="preserve">- основные предметы для младших школьников проводятся </w:t>
      </w:r>
      <w:r w:rsidR="00422B79">
        <w:t>на 2-3 уроках</w:t>
      </w:r>
      <w:r w:rsidRPr="00B0535A">
        <w:t>;</w:t>
      </w:r>
    </w:p>
    <w:p w:rsidR="00484FE1" w:rsidRPr="00B0535A" w:rsidRDefault="00484FE1" w:rsidP="00E20DA5">
      <w:pPr>
        <w:pStyle w:val="ac"/>
        <w:spacing w:before="0" w:beforeAutospacing="0" w:after="0" w:afterAutospacing="0"/>
      </w:pPr>
      <w:r w:rsidRPr="00B0535A">
        <w:t>- названия учебных предметов в расписании и учебном плане одинаковые;</w:t>
      </w:r>
    </w:p>
    <w:p w:rsidR="00484FE1" w:rsidRPr="00B0535A" w:rsidRDefault="00484FE1" w:rsidP="00E20DA5">
      <w:pPr>
        <w:pStyle w:val="ac"/>
        <w:spacing w:before="0" w:beforeAutospacing="0" w:after="0" w:afterAutospacing="0"/>
      </w:pPr>
      <w:r w:rsidRPr="00B0535A">
        <w:t>- при составлении расписания учитывался принцип (указать):</w:t>
      </w:r>
    </w:p>
    <w:p w:rsidR="00484FE1" w:rsidRPr="00B0535A" w:rsidRDefault="00484FE1" w:rsidP="00E20DA5">
      <w:pPr>
        <w:pStyle w:val="ac"/>
        <w:spacing w:before="0" w:beforeAutospacing="0" w:after="0" w:afterAutospacing="0"/>
        <w:rPr>
          <w:b/>
        </w:rPr>
      </w:pPr>
      <w:r w:rsidRPr="00B0535A">
        <w:rPr>
          <w:b/>
        </w:rPr>
        <w:t>- График учебной недели:</w:t>
      </w:r>
    </w:p>
    <w:p w:rsidR="00484FE1" w:rsidRPr="00B0535A" w:rsidRDefault="00484FE1" w:rsidP="00E20DA5">
      <w:pPr>
        <w:pStyle w:val="ac"/>
        <w:spacing w:before="0" w:beforeAutospacing="0" w:after="0" w:afterAutospacing="0"/>
      </w:pPr>
      <w:r w:rsidRPr="00B0535A">
        <w:t xml:space="preserve">б) Дневная нагрузка: </w:t>
      </w:r>
      <w:r w:rsidRPr="00B0535A">
        <w:rPr>
          <w:u w:val="single"/>
        </w:rPr>
        <w:t>соответствует требованиям</w:t>
      </w:r>
      <w:r w:rsidRPr="00B0535A">
        <w:t xml:space="preserve"> – не соответствует: (провести анализ, построить графики);</w:t>
      </w:r>
    </w:p>
    <w:p w:rsidR="00484FE1" w:rsidRPr="00B0535A" w:rsidRDefault="00484FE1" w:rsidP="00E20DA5">
      <w:pPr>
        <w:pStyle w:val="ac"/>
        <w:spacing w:before="0" w:beforeAutospacing="0" w:after="0" w:afterAutospacing="0"/>
      </w:pPr>
      <w:r w:rsidRPr="00B0535A">
        <w:t>с помощью шкалы трудности учебных предметов, ранжируемых в баллах, подсчитать нагрузку учащихся в течение дня и показать наглядно на графиках.</w:t>
      </w:r>
    </w:p>
    <w:p w:rsidR="00484FE1" w:rsidRPr="00B0535A" w:rsidRDefault="00484FE1" w:rsidP="00E20DA5">
      <w:pPr>
        <w:pStyle w:val="ac"/>
        <w:spacing w:before="0" w:beforeAutospacing="0" w:after="0" w:afterAutospacing="0"/>
      </w:pPr>
      <w:r w:rsidRPr="00B0535A">
        <w:t xml:space="preserve"> - Занятия второй половины дня – консультации, кружки проводятся (указать время, периоды)</w:t>
      </w:r>
    </w:p>
    <w:p w:rsidR="00484FE1" w:rsidRPr="00B0535A" w:rsidRDefault="00484FE1" w:rsidP="00E20DA5">
      <w:pPr>
        <w:pStyle w:val="ac"/>
        <w:spacing w:before="0" w:beforeAutospacing="0" w:after="0" w:afterAutospacing="0"/>
      </w:pPr>
      <w:r w:rsidRPr="00B0535A">
        <w:t>- Внеклассная работа по предметам проводится во внеурочное время.</w:t>
      </w:r>
    </w:p>
    <w:p w:rsidR="00484FE1" w:rsidRPr="00B0535A" w:rsidRDefault="00484FE1" w:rsidP="00E20DA5">
      <w:pPr>
        <w:pStyle w:val="ac"/>
        <w:spacing w:before="0" w:beforeAutospacing="0" w:after="0" w:afterAutospacing="0"/>
      </w:pPr>
      <w:r w:rsidRPr="00B0535A">
        <w:t>График дневной нагрузки</w:t>
      </w:r>
    </w:p>
    <w:p w:rsidR="00484FE1" w:rsidRPr="00B0535A" w:rsidRDefault="00484FE1" w:rsidP="00E20DA5">
      <w:pPr>
        <w:pStyle w:val="ac"/>
        <w:spacing w:before="0" w:beforeAutospacing="0" w:after="0" w:afterAutospacing="0"/>
      </w:pPr>
      <w:r w:rsidRPr="00B0535A">
        <w:t>в) построение учебного дня:</w:t>
      </w:r>
      <w:r w:rsidRPr="00B0535A">
        <w:rPr>
          <w:u w:val="single"/>
        </w:rPr>
        <w:t xml:space="preserve"> рациональное</w:t>
      </w:r>
      <w:r w:rsidRPr="00B0535A">
        <w:t xml:space="preserve"> – нерациональное;</w:t>
      </w:r>
    </w:p>
    <w:p w:rsidR="00484FE1" w:rsidRPr="00B0535A" w:rsidRDefault="00484FE1" w:rsidP="00E20DA5">
      <w:pPr>
        <w:pStyle w:val="ac"/>
        <w:spacing w:before="0" w:beforeAutospacing="0" w:after="0" w:afterAutospacing="0"/>
      </w:pPr>
      <w:r w:rsidRPr="00B0535A">
        <w:t xml:space="preserve">г) наличие нулевых и сдвоенных уроков: есть – </w:t>
      </w:r>
      <w:r w:rsidRPr="00B0535A">
        <w:rPr>
          <w:u w:val="single"/>
        </w:rPr>
        <w:t>нет</w:t>
      </w:r>
      <w:r w:rsidRPr="00B0535A">
        <w:t>;</w:t>
      </w:r>
    </w:p>
    <w:p w:rsidR="00484FE1" w:rsidRPr="00B0535A" w:rsidRDefault="00484FE1" w:rsidP="00E20DA5">
      <w:pPr>
        <w:pStyle w:val="ac"/>
        <w:spacing w:before="0" w:beforeAutospacing="0" w:after="0" w:afterAutospacing="0"/>
      </w:pPr>
      <w:r w:rsidRPr="00B0535A">
        <w:t xml:space="preserve">д) место в расписании уроков труда и физкультуры: </w:t>
      </w:r>
      <w:r w:rsidRPr="00B0535A">
        <w:rPr>
          <w:u w:val="single"/>
        </w:rPr>
        <w:t>обоснованное</w:t>
      </w:r>
      <w:r w:rsidRPr="00B0535A">
        <w:t xml:space="preserve"> – необоснованное.</w:t>
      </w:r>
    </w:p>
    <w:p w:rsidR="00484FE1" w:rsidRPr="00B0535A" w:rsidRDefault="00484FE1" w:rsidP="00E20DA5">
      <w:pPr>
        <w:pStyle w:val="ac"/>
        <w:spacing w:before="0" w:beforeAutospacing="0" w:after="0" w:afterAutospacing="0"/>
      </w:pPr>
      <w:r w:rsidRPr="00B0535A">
        <w:rPr>
          <w:rStyle w:val="af5"/>
        </w:rPr>
        <w:t>- Гигиеническая оценка проведения перерывов между уроками:</w:t>
      </w:r>
    </w:p>
    <w:p w:rsidR="00484FE1" w:rsidRPr="00B0535A" w:rsidRDefault="00484FE1" w:rsidP="00E20DA5">
      <w:pPr>
        <w:pStyle w:val="ac"/>
        <w:spacing w:before="0" w:beforeAutospacing="0" w:after="0" w:afterAutospacing="0"/>
      </w:pPr>
      <w:r w:rsidRPr="00B0535A">
        <w:t>а) характер проведения перемен, их продолжительность;</w:t>
      </w:r>
    </w:p>
    <w:p w:rsidR="00484FE1" w:rsidRPr="00B0535A" w:rsidRDefault="00484FE1" w:rsidP="00E20DA5">
      <w:pPr>
        <w:pStyle w:val="ac"/>
        <w:spacing w:before="0" w:beforeAutospacing="0" w:after="0" w:afterAutospacing="0"/>
      </w:pPr>
      <w:r w:rsidRPr="00B0535A">
        <w:t>б) оценка организации перемен для обеспечения своевременного питания учащихся.</w:t>
      </w:r>
    </w:p>
    <w:p w:rsidR="00484FE1" w:rsidRPr="00B0535A" w:rsidRDefault="00484FE1" w:rsidP="00E20DA5">
      <w:pPr>
        <w:pStyle w:val="ac"/>
        <w:spacing w:before="0" w:beforeAutospacing="0" w:after="0" w:afterAutospacing="0"/>
      </w:pPr>
      <w:r w:rsidRPr="00B0535A">
        <w:t>Организация обучения и время отдыха детей и подростков в школе осуществляется в соответствии (не соответствии) с основными гигиеническими требованиями.</w:t>
      </w:r>
    </w:p>
    <w:p w:rsidR="00484FE1" w:rsidRPr="00B0535A" w:rsidRDefault="00484FE1" w:rsidP="00E20DA5">
      <w:pPr>
        <w:pStyle w:val="ac"/>
        <w:spacing w:before="0" w:beforeAutospacing="0" w:after="0" w:afterAutospacing="0"/>
      </w:pPr>
      <w:r w:rsidRPr="00B0535A">
        <w:t>Во время перемен учащиеся школы принимают пищу (</w:t>
      </w:r>
      <w:r w:rsidRPr="00B0535A">
        <w:rPr>
          <w:i/>
        </w:rPr>
        <w:t>описать</w:t>
      </w:r>
      <w:r w:rsidRPr="00B0535A">
        <w:t>).</w:t>
      </w:r>
    </w:p>
    <w:p w:rsidR="00484FE1" w:rsidRPr="00B0535A" w:rsidRDefault="00484FE1" w:rsidP="00E20DA5">
      <w:pPr>
        <w:pStyle w:val="ac"/>
        <w:spacing w:before="0" w:beforeAutospacing="0" w:after="0" w:afterAutospacing="0"/>
      </w:pPr>
      <w:r w:rsidRPr="00B0535A">
        <w:rPr>
          <w:i/>
        </w:rPr>
        <w:t>Например</w:t>
      </w:r>
      <w:r w:rsidRPr="00B0535A">
        <w:t>.  Первый завтрак в школе по калорийности составляет около 20% всего суточного рациона, второй завтрак  –15</w:t>
      </w:r>
      <w:r w:rsidRPr="00B0535A">
        <w:rPr>
          <w:b/>
        </w:rPr>
        <w:t>-</w:t>
      </w:r>
      <w:r w:rsidRPr="00B0535A">
        <w:rPr>
          <w:rStyle w:val="af5"/>
          <w:b w:val="0"/>
        </w:rPr>
        <w:t>20</w:t>
      </w:r>
      <w:r w:rsidRPr="00B0535A">
        <w:t>%, обед – 30-40%. Охват питания составляет 97% от общего числа обучающихся.</w:t>
      </w:r>
    </w:p>
    <w:p w:rsidR="00484FE1" w:rsidRPr="00B0535A" w:rsidRDefault="00484FE1" w:rsidP="00E20DA5">
      <w:pPr>
        <w:pStyle w:val="ac"/>
        <w:spacing w:before="0" w:beforeAutospacing="0" w:after="0" w:afterAutospacing="0"/>
      </w:pPr>
      <w:r w:rsidRPr="00B0535A">
        <w:t>Во время перемен учащиеся могут (не могут) совершать прогулки на улице. Во время перемен производится (не производится) проветривание помещения.</w:t>
      </w:r>
    </w:p>
    <w:p w:rsidR="00484FE1" w:rsidRPr="00B0535A" w:rsidRDefault="00484FE1" w:rsidP="00E20DA5">
      <w:pPr>
        <w:pStyle w:val="ac"/>
        <w:spacing w:before="0" w:beforeAutospacing="0" w:after="0" w:afterAutospacing="0"/>
        <w:rPr>
          <w:rStyle w:val="af5"/>
        </w:rPr>
      </w:pPr>
      <w:r w:rsidRPr="00B0535A">
        <w:rPr>
          <w:rStyle w:val="af5"/>
        </w:rPr>
        <w:t>4. Индивидуальное задание</w:t>
      </w:r>
    </w:p>
    <w:p w:rsidR="00484FE1" w:rsidRPr="00B0535A" w:rsidRDefault="00484FE1" w:rsidP="004329D0">
      <w:pPr>
        <w:pStyle w:val="ac"/>
        <w:spacing w:before="0" w:beforeAutospacing="0" w:after="0" w:afterAutospacing="0"/>
        <w:jc w:val="both"/>
        <w:rPr>
          <w:i/>
        </w:rPr>
      </w:pPr>
      <w:r w:rsidRPr="00B0535A">
        <w:rPr>
          <w:rStyle w:val="af5"/>
          <w:i/>
        </w:rPr>
        <w:t xml:space="preserve"> Оценить с позици</w:t>
      </w:r>
      <w:r w:rsidR="004329D0">
        <w:rPr>
          <w:rStyle w:val="af5"/>
          <w:i/>
        </w:rPr>
        <w:t xml:space="preserve">и здоровьесбережения </w:t>
      </w:r>
      <w:r w:rsidRPr="00B0535A">
        <w:rPr>
          <w:rStyle w:val="af5"/>
          <w:i/>
        </w:rPr>
        <w:t xml:space="preserve">построение и проведение уроков </w:t>
      </w:r>
      <w:r w:rsidR="00B23341">
        <w:rPr>
          <w:rStyle w:val="af5"/>
          <w:i/>
        </w:rPr>
        <w:t>в начальной школе</w:t>
      </w:r>
      <w:r w:rsidR="004329D0">
        <w:rPr>
          <w:rStyle w:val="af5"/>
          <w:i/>
        </w:rPr>
        <w:t xml:space="preserve"> (методические рекомендации для проведения анализа урока с позиции здоровьесбережения подробно прописаны в приложении 8).</w:t>
      </w:r>
    </w:p>
    <w:p w:rsidR="004329D0" w:rsidRDefault="004329D0" w:rsidP="004329D0">
      <w:pPr>
        <w:jc w:val="both"/>
        <w:rPr>
          <w:rStyle w:val="fontstyle01"/>
          <w:b/>
          <w:sz w:val="24"/>
          <w:szCs w:val="24"/>
        </w:rPr>
      </w:pPr>
    </w:p>
    <w:p w:rsidR="00484FE1" w:rsidRPr="00B0535A" w:rsidRDefault="00484FE1" w:rsidP="004329D0">
      <w:pPr>
        <w:rPr>
          <w:rStyle w:val="fontstyle01"/>
          <w:b/>
          <w:sz w:val="24"/>
          <w:szCs w:val="24"/>
        </w:rPr>
      </w:pPr>
      <w:r w:rsidRPr="00B0535A">
        <w:rPr>
          <w:rStyle w:val="fontstyle01"/>
          <w:b/>
          <w:sz w:val="24"/>
          <w:szCs w:val="24"/>
        </w:rPr>
        <w:t>Часть вторая – 2 курс, 4 семестр (</w:t>
      </w:r>
      <w:r w:rsidRPr="00B0535A">
        <w:rPr>
          <w:rFonts w:ascii="Times New Roman" w:hAnsi="Times New Roman"/>
          <w:b/>
          <w:sz w:val="24"/>
          <w:szCs w:val="24"/>
        </w:rPr>
        <w:t xml:space="preserve">продолжительность – </w:t>
      </w:r>
      <w:r w:rsidRPr="00B0535A">
        <w:rPr>
          <w:rStyle w:val="fontstyle01"/>
          <w:b/>
          <w:sz w:val="24"/>
          <w:szCs w:val="24"/>
        </w:rPr>
        <w:t>4 дня, 36 ч.)</w:t>
      </w:r>
    </w:p>
    <w:p w:rsidR="00A12FBB" w:rsidRDefault="00A12FBB" w:rsidP="00A12FBB">
      <w:pPr>
        <w:pStyle w:val="ab"/>
        <w:numPr>
          <w:ilvl w:val="0"/>
          <w:numId w:val="23"/>
        </w:numPr>
        <w:spacing w:after="0" w:line="240" w:lineRule="auto"/>
        <w:jc w:val="both"/>
        <w:rPr>
          <w:rFonts w:ascii="Times New Roman" w:hAnsi="Times New Roman"/>
          <w:color w:val="000000"/>
          <w:sz w:val="24"/>
          <w:szCs w:val="24"/>
        </w:rPr>
      </w:pPr>
      <w:r w:rsidRPr="00B0535A">
        <w:rPr>
          <w:rFonts w:ascii="Times New Roman" w:hAnsi="Times New Roman"/>
          <w:i/>
          <w:iCs/>
          <w:color w:val="000000"/>
          <w:sz w:val="24"/>
          <w:szCs w:val="24"/>
        </w:rPr>
        <w:t>Воспитательная работа.</w:t>
      </w:r>
      <w:r w:rsidRPr="00B0535A">
        <w:rPr>
          <w:rFonts w:ascii="Times New Roman" w:hAnsi="Times New Roman"/>
          <w:color w:val="000000"/>
          <w:sz w:val="24"/>
          <w:szCs w:val="24"/>
        </w:rPr>
        <w:t xml:space="preserve"> Проведение воспитательн</w:t>
      </w:r>
      <w:r w:rsidR="007469BF">
        <w:rPr>
          <w:rFonts w:ascii="Times New Roman" w:hAnsi="Times New Roman"/>
          <w:color w:val="000000"/>
          <w:sz w:val="24"/>
          <w:szCs w:val="24"/>
        </w:rPr>
        <w:t>ого</w:t>
      </w:r>
      <w:r w:rsidRPr="00B0535A">
        <w:rPr>
          <w:rFonts w:ascii="Times New Roman" w:hAnsi="Times New Roman"/>
          <w:color w:val="000000"/>
          <w:sz w:val="24"/>
          <w:szCs w:val="24"/>
        </w:rPr>
        <w:t xml:space="preserve"> </w:t>
      </w:r>
      <w:r>
        <w:rPr>
          <w:rFonts w:ascii="Times New Roman" w:hAnsi="Times New Roman"/>
          <w:color w:val="000000"/>
          <w:sz w:val="24"/>
          <w:szCs w:val="24"/>
        </w:rPr>
        <w:t>мероприяти</w:t>
      </w:r>
      <w:r w:rsidR="007469BF">
        <w:rPr>
          <w:rFonts w:ascii="Times New Roman" w:hAnsi="Times New Roman"/>
          <w:color w:val="000000"/>
          <w:sz w:val="24"/>
          <w:szCs w:val="24"/>
        </w:rPr>
        <w:t>я</w:t>
      </w:r>
      <w:r>
        <w:rPr>
          <w:rFonts w:ascii="Times New Roman" w:hAnsi="Times New Roman"/>
          <w:color w:val="000000"/>
          <w:sz w:val="24"/>
          <w:szCs w:val="24"/>
        </w:rPr>
        <w:t xml:space="preserve"> по ОБЖ (конкурс, лекция, экскурсия, олимпиада, сценка, КТД и проч.).</w:t>
      </w:r>
    </w:p>
    <w:p w:rsidR="00A12FBB" w:rsidRPr="00B0535A" w:rsidRDefault="00A12FBB" w:rsidP="00A12FBB">
      <w:pPr>
        <w:spacing w:after="0" w:line="240" w:lineRule="auto"/>
        <w:rPr>
          <w:rFonts w:ascii="Times New Roman" w:hAnsi="Times New Roman"/>
          <w:color w:val="000000"/>
          <w:sz w:val="24"/>
          <w:szCs w:val="24"/>
        </w:rPr>
      </w:pPr>
    </w:p>
    <w:p w:rsidR="00A12FBB" w:rsidRPr="00B0535A" w:rsidRDefault="00A12FBB" w:rsidP="00A12FBB">
      <w:pPr>
        <w:spacing w:after="0" w:line="240" w:lineRule="auto"/>
        <w:rPr>
          <w:rFonts w:ascii="Times New Roman" w:hAnsi="Times New Roman"/>
          <w:i/>
          <w:color w:val="000000"/>
          <w:sz w:val="24"/>
          <w:szCs w:val="24"/>
        </w:rPr>
      </w:pPr>
      <w:r w:rsidRPr="00B0535A">
        <w:rPr>
          <w:rFonts w:ascii="Times New Roman" w:hAnsi="Times New Roman"/>
          <w:color w:val="000000"/>
          <w:sz w:val="24"/>
          <w:szCs w:val="24"/>
        </w:rPr>
        <w:t xml:space="preserve">2. </w:t>
      </w:r>
      <w:r w:rsidRPr="00B0535A">
        <w:rPr>
          <w:rFonts w:ascii="Times New Roman" w:hAnsi="Times New Roman"/>
          <w:i/>
          <w:color w:val="000000"/>
          <w:sz w:val="24"/>
          <w:szCs w:val="24"/>
        </w:rPr>
        <w:t xml:space="preserve">Изучение системы и уровня организации занятий по физической культуре и </w:t>
      </w:r>
      <w:r>
        <w:rPr>
          <w:rFonts w:ascii="Times New Roman" w:hAnsi="Times New Roman"/>
          <w:i/>
          <w:color w:val="000000"/>
          <w:sz w:val="24"/>
          <w:szCs w:val="24"/>
        </w:rPr>
        <w:t>ОБЖ</w:t>
      </w:r>
    </w:p>
    <w:p w:rsidR="00A12FBB" w:rsidRDefault="00A12FBB" w:rsidP="00A12FBB">
      <w:pPr>
        <w:spacing w:after="0" w:line="240" w:lineRule="auto"/>
        <w:ind w:firstLine="709"/>
        <w:jc w:val="both"/>
        <w:rPr>
          <w:rFonts w:ascii="Times New Roman" w:hAnsi="Times New Roman"/>
          <w:sz w:val="24"/>
          <w:szCs w:val="24"/>
        </w:rPr>
      </w:pPr>
      <w:r>
        <w:rPr>
          <w:rFonts w:ascii="Times New Roman" w:hAnsi="Times New Roman"/>
          <w:sz w:val="24"/>
          <w:szCs w:val="24"/>
        </w:rPr>
        <w:t xml:space="preserve">- анализ  плана воспитательной работы школы: какие спортивные мероприятия и мероприятия по ОБЖ запланированы, равномерно ли распределены мероприятия в течение учебного года,  есть ли в  школе дружины юных пожарных, юные инспектора дорожного </w:t>
      </w:r>
      <w:r>
        <w:rPr>
          <w:rFonts w:ascii="Times New Roman" w:hAnsi="Times New Roman"/>
          <w:sz w:val="24"/>
          <w:szCs w:val="24"/>
        </w:rPr>
        <w:lastRenderedPageBreak/>
        <w:t>движения и проч.объединения, какие кружки данной направленности работают в  школе, с какими общественными организациями сотрудничает школа в области физической культуры и ОБЖ;</w:t>
      </w:r>
    </w:p>
    <w:p w:rsidR="00A12FBB" w:rsidRPr="001F4B09" w:rsidRDefault="00A12FBB" w:rsidP="00A12FBB">
      <w:pPr>
        <w:spacing w:after="0" w:line="240" w:lineRule="auto"/>
        <w:ind w:firstLine="709"/>
        <w:jc w:val="both"/>
        <w:rPr>
          <w:rFonts w:ascii="Times New Roman" w:hAnsi="Times New Roman"/>
          <w:sz w:val="24"/>
          <w:szCs w:val="24"/>
        </w:rPr>
      </w:pPr>
      <w:r>
        <w:rPr>
          <w:rFonts w:ascii="Times New Roman" w:hAnsi="Times New Roman"/>
          <w:sz w:val="24"/>
          <w:szCs w:val="24"/>
        </w:rPr>
        <w:t xml:space="preserve"> - анализ программы по физической культуре (автор, место  курса в учебном плане, количество часов, цели, задачи программы,  планируемые задачи изучения курса, тематические разделы). </w:t>
      </w:r>
    </w:p>
    <w:p w:rsidR="00A12FBB" w:rsidRPr="00B0535A" w:rsidRDefault="00A12FBB" w:rsidP="00A12FBB">
      <w:pPr>
        <w:spacing w:after="0" w:line="240" w:lineRule="auto"/>
        <w:rPr>
          <w:rFonts w:ascii="Times New Roman" w:hAnsi="Times New Roman"/>
          <w:b/>
          <w:color w:val="000000"/>
          <w:sz w:val="24"/>
          <w:szCs w:val="24"/>
        </w:rPr>
      </w:pPr>
    </w:p>
    <w:p w:rsidR="00A12FBB" w:rsidRPr="00B0535A" w:rsidRDefault="00A12FBB" w:rsidP="00A12FBB">
      <w:pPr>
        <w:spacing w:after="0" w:line="240" w:lineRule="auto"/>
        <w:rPr>
          <w:rFonts w:ascii="Times New Roman" w:hAnsi="Times New Roman"/>
          <w:b/>
          <w:color w:val="000000"/>
          <w:sz w:val="24"/>
          <w:szCs w:val="24"/>
        </w:rPr>
      </w:pPr>
      <w:r w:rsidRPr="00B0535A">
        <w:rPr>
          <w:rFonts w:ascii="Times New Roman" w:hAnsi="Times New Roman"/>
          <w:b/>
          <w:color w:val="000000"/>
          <w:sz w:val="24"/>
          <w:szCs w:val="24"/>
        </w:rPr>
        <w:t xml:space="preserve">Индивидуальное задание </w:t>
      </w:r>
    </w:p>
    <w:p w:rsidR="00A12FBB" w:rsidRPr="00B0535A" w:rsidRDefault="00A12FBB" w:rsidP="00A12FBB">
      <w:pPr>
        <w:spacing w:after="0" w:line="240" w:lineRule="auto"/>
        <w:rPr>
          <w:rFonts w:ascii="Times New Roman" w:hAnsi="Times New Roman"/>
          <w:color w:val="000000"/>
          <w:sz w:val="24"/>
          <w:szCs w:val="24"/>
        </w:rPr>
      </w:pPr>
    </w:p>
    <w:p w:rsidR="00A12FBB" w:rsidRPr="00B0535A" w:rsidRDefault="00A12FBB" w:rsidP="00A12FBB">
      <w:pPr>
        <w:spacing w:after="0" w:line="240" w:lineRule="auto"/>
        <w:rPr>
          <w:rFonts w:ascii="Times New Roman" w:hAnsi="Times New Roman"/>
          <w:color w:val="000000"/>
          <w:sz w:val="24"/>
          <w:szCs w:val="24"/>
        </w:rPr>
      </w:pPr>
      <w:r w:rsidRPr="00B0535A">
        <w:rPr>
          <w:rFonts w:ascii="Times New Roman" w:hAnsi="Times New Roman"/>
          <w:color w:val="000000"/>
          <w:sz w:val="24"/>
          <w:szCs w:val="24"/>
        </w:rPr>
        <w:t xml:space="preserve">1. </w:t>
      </w:r>
      <w:r>
        <w:rPr>
          <w:rFonts w:ascii="Times New Roman" w:hAnsi="Times New Roman"/>
          <w:color w:val="000000"/>
          <w:sz w:val="24"/>
          <w:szCs w:val="24"/>
        </w:rPr>
        <w:t>Сделать картотеку физминуток для уроков в начальной школе (не менее 20)</w:t>
      </w:r>
    </w:p>
    <w:p w:rsidR="00A12FBB" w:rsidRPr="00CA1049" w:rsidRDefault="00A12FBB" w:rsidP="00A12FBB">
      <w:pPr>
        <w:spacing w:after="0" w:line="240" w:lineRule="auto"/>
        <w:rPr>
          <w:rFonts w:ascii="Times New Roman" w:hAnsi="Times New Roman"/>
          <w:b/>
          <w:i/>
          <w:color w:val="000000"/>
          <w:sz w:val="24"/>
          <w:szCs w:val="24"/>
        </w:rPr>
      </w:pPr>
      <w:r w:rsidRPr="00B0535A">
        <w:rPr>
          <w:rFonts w:ascii="Times New Roman" w:hAnsi="Times New Roman"/>
          <w:color w:val="000000"/>
          <w:sz w:val="24"/>
          <w:szCs w:val="24"/>
        </w:rPr>
        <w:t>2.  Составить презентацию на тему «</w:t>
      </w:r>
      <w:r>
        <w:rPr>
          <w:rFonts w:ascii="Times New Roman" w:hAnsi="Times New Roman"/>
          <w:color w:val="000000"/>
          <w:sz w:val="24"/>
          <w:szCs w:val="24"/>
        </w:rPr>
        <w:t>Здоровьесберегающие технологии в начальной школе</w:t>
      </w:r>
      <w:r w:rsidRPr="00B0535A">
        <w:rPr>
          <w:rFonts w:ascii="Times New Roman" w:hAnsi="Times New Roman"/>
          <w:color w:val="000000"/>
          <w:sz w:val="24"/>
          <w:szCs w:val="24"/>
        </w:rPr>
        <w:t>»</w:t>
      </w:r>
      <w:r>
        <w:rPr>
          <w:rFonts w:ascii="Times New Roman" w:hAnsi="Times New Roman"/>
          <w:color w:val="000000"/>
          <w:sz w:val="24"/>
          <w:szCs w:val="24"/>
        </w:rPr>
        <w:t xml:space="preserve"> </w:t>
      </w:r>
      <w:r w:rsidRPr="00B65BEB">
        <w:rPr>
          <w:rFonts w:ascii="Times New Roman" w:hAnsi="Times New Roman"/>
          <w:b/>
          <w:i/>
          <w:color w:val="000000"/>
          <w:sz w:val="24"/>
          <w:szCs w:val="24"/>
        </w:rPr>
        <w:t>(электронный вариант презентации подгрузить на портал, в отчет сложить распечатанную презентацию в приложение).</w:t>
      </w:r>
    </w:p>
    <w:p w:rsidR="00A12FBB" w:rsidRDefault="00A12FBB" w:rsidP="00A12FBB">
      <w:pPr>
        <w:spacing w:after="0" w:line="240" w:lineRule="auto"/>
        <w:rPr>
          <w:rFonts w:ascii="Times New Roman" w:hAnsi="Times New Roman"/>
          <w:color w:val="000000"/>
          <w:sz w:val="24"/>
          <w:szCs w:val="24"/>
        </w:rPr>
      </w:pPr>
      <w:r w:rsidRPr="00CA1049">
        <w:rPr>
          <w:rFonts w:ascii="Times New Roman" w:hAnsi="Times New Roman"/>
          <w:color w:val="000000"/>
          <w:sz w:val="24"/>
          <w:szCs w:val="24"/>
        </w:rPr>
        <w:t>3</w:t>
      </w:r>
      <w:r>
        <w:rPr>
          <w:rFonts w:ascii="Times New Roman" w:hAnsi="Times New Roman"/>
          <w:color w:val="000000"/>
          <w:sz w:val="24"/>
          <w:szCs w:val="24"/>
        </w:rPr>
        <w:t xml:space="preserve">. Проводить игры с детьми во время школьной перемены </w:t>
      </w:r>
    </w:p>
    <w:p w:rsidR="00A12FBB" w:rsidRPr="00B65BEB" w:rsidRDefault="00A12FBB" w:rsidP="00A12FBB">
      <w:pPr>
        <w:spacing w:after="0" w:line="240" w:lineRule="auto"/>
        <w:rPr>
          <w:rFonts w:ascii="Times New Roman" w:hAnsi="Times New Roman"/>
          <w:b/>
          <w:i/>
          <w:color w:val="000000"/>
          <w:sz w:val="24"/>
          <w:szCs w:val="24"/>
        </w:rPr>
      </w:pPr>
      <w:r w:rsidRPr="00B65BEB">
        <w:rPr>
          <w:rFonts w:ascii="Times New Roman" w:hAnsi="Times New Roman"/>
          <w:b/>
          <w:i/>
          <w:color w:val="000000"/>
          <w:sz w:val="24"/>
          <w:szCs w:val="24"/>
        </w:rPr>
        <w:t xml:space="preserve">Результат: Составить картотеку игр во время школьной  перемены. </w:t>
      </w:r>
    </w:p>
    <w:p w:rsidR="00484FE1" w:rsidRPr="00B65BEB" w:rsidRDefault="00484FE1" w:rsidP="00E71E86">
      <w:pPr>
        <w:spacing w:after="0" w:line="240" w:lineRule="auto"/>
        <w:rPr>
          <w:rFonts w:ascii="Times New Roman" w:hAnsi="Times New Roman"/>
          <w:b/>
          <w:i/>
          <w:color w:val="000000"/>
          <w:sz w:val="24"/>
          <w:szCs w:val="24"/>
        </w:rPr>
      </w:pPr>
      <w:r w:rsidRPr="00B65BEB">
        <w:rPr>
          <w:rFonts w:ascii="Times New Roman" w:hAnsi="Times New Roman"/>
          <w:b/>
          <w:i/>
          <w:color w:val="000000"/>
          <w:sz w:val="24"/>
          <w:szCs w:val="24"/>
        </w:rPr>
        <w:t xml:space="preserve">  </w:t>
      </w:r>
    </w:p>
    <w:p w:rsidR="00484FE1" w:rsidRPr="00B0535A" w:rsidRDefault="00484FE1" w:rsidP="004A182B">
      <w:pPr>
        <w:pStyle w:val="1"/>
        <w:keepNext w:val="0"/>
        <w:spacing w:before="0" w:line="240" w:lineRule="auto"/>
        <w:jc w:val="center"/>
        <w:rPr>
          <w:rFonts w:ascii="Times New Roman" w:hAnsi="Times New Roman"/>
          <w:bCs w:val="0"/>
          <w:color w:val="auto"/>
          <w:spacing w:val="2"/>
          <w:sz w:val="24"/>
          <w:szCs w:val="24"/>
        </w:rPr>
      </w:pPr>
    </w:p>
    <w:p w:rsidR="00484FE1" w:rsidRPr="00B0535A" w:rsidRDefault="00484FE1" w:rsidP="004645C3">
      <w:pPr>
        <w:pStyle w:val="1"/>
        <w:keepNext w:val="0"/>
        <w:spacing w:before="0" w:line="240" w:lineRule="auto"/>
        <w:jc w:val="center"/>
        <w:rPr>
          <w:rFonts w:ascii="Times New Roman" w:hAnsi="Times New Roman"/>
          <w:color w:val="000000"/>
          <w:sz w:val="24"/>
          <w:szCs w:val="24"/>
        </w:rPr>
      </w:pPr>
      <w:r w:rsidRPr="00B0535A">
        <w:rPr>
          <w:rFonts w:ascii="Times New Roman" w:hAnsi="Times New Roman"/>
          <w:bCs w:val="0"/>
          <w:color w:val="auto"/>
          <w:spacing w:val="2"/>
          <w:sz w:val="24"/>
          <w:szCs w:val="24"/>
        </w:rPr>
        <w:t xml:space="preserve">4. Требования к оформлению отчета </w:t>
      </w:r>
      <w:r w:rsidR="00DE019D" w:rsidRPr="00A851F5">
        <w:rPr>
          <w:rStyle w:val="fontstyle01"/>
          <w:sz w:val="24"/>
          <w:szCs w:val="24"/>
        </w:rPr>
        <w:t>практической подготовки при реализации</w:t>
      </w:r>
      <w:r w:rsidR="00DE019D">
        <w:rPr>
          <w:rStyle w:val="fontstyle01"/>
          <w:sz w:val="24"/>
          <w:szCs w:val="24"/>
        </w:rPr>
        <w:t xml:space="preserve"> </w:t>
      </w:r>
      <w:r w:rsidR="00DE019D" w:rsidRPr="00B0535A">
        <w:rPr>
          <w:rStyle w:val="fontstyle01"/>
          <w:sz w:val="24"/>
          <w:szCs w:val="24"/>
        </w:rPr>
        <w:t>производственной (педагогической) практики (адаптационной)</w:t>
      </w:r>
    </w:p>
    <w:p w:rsidR="00484FE1" w:rsidRPr="00B0535A" w:rsidRDefault="00484FE1" w:rsidP="00B65BEB">
      <w:pPr>
        <w:pStyle w:val="31"/>
        <w:shd w:val="clear" w:color="auto" w:fill="auto"/>
        <w:spacing w:after="0" w:line="240" w:lineRule="auto"/>
        <w:ind w:right="20"/>
        <w:jc w:val="left"/>
        <w:rPr>
          <w:color w:val="auto"/>
        </w:rPr>
      </w:pPr>
    </w:p>
    <w:p w:rsidR="00484FE1" w:rsidRPr="00B0535A" w:rsidRDefault="00484FE1" w:rsidP="00321F81">
      <w:pPr>
        <w:pStyle w:val="31"/>
        <w:shd w:val="clear" w:color="auto" w:fill="auto"/>
        <w:spacing w:after="0" w:line="240" w:lineRule="auto"/>
        <w:ind w:left="20" w:firstLine="580"/>
        <w:jc w:val="both"/>
        <w:rPr>
          <w:color w:val="auto"/>
        </w:rPr>
      </w:pPr>
      <w:r w:rsidRPr="00B0535A">
        <w:rPr>
          <w:color w:val="auto"/>
        </w:rPr>
        <w:t>Отчет по практике должен содержать 20-30 пронумерованных страниц текста  и иметь все необходимые разделы.</w:t>
      </w:r>
    </w:p>
    <w:p w:rsidR="00484FE1" w:rsidRPr="00B0535A" w:rsidRDefault="00484FE1" w:rsidP="00F028A5">
      <w:pPr>
        <w:pStyle w:val="24"/>
        <w:shd w:val="clear" w:color="auto" w:fill="auto"/>
        <w:spacing w:after="0" w:line="240" w:lineRule="auto"/>
        <w:ind w:firstLine="709"/>
        <w:jc w:val="both"/>
        <w:rPr>
          <w:sz w:val="24"/>
          <w:szCs w:val="24"/>
        </w:rPr>
      </w:pPr>
      <w:r w:rsidRPr="00B0535A">
        <w:rPr>
          <w:sz w:val="24"/>
          <w:szCs w:val="24"/>
        </w:rPr>
        <w:t>Порядок следования документов в отчете по практике:</w:t>
      </w:r>
    </w:p>
    <w:p w:rsidR="00484FE1" w:rsidRPr="00B0535A" w:rsidRDefault="00484FE1" w:rsidP="00EA5536">
      <w:pPr>
        <w:pStyle w:val="24"/>
        <w:numPr>
          <w:ilvl w:val="0"/>
          <w:numId w:val="6"/>
        </w:numPr>
        <w:shd w:val="clear" w:color="auto" w:fill="auto"/>
        <w:spacing w:after="0" w:line="240" w:lineRule="auto"/>
        <w:jc w:val="both"/>
        <w:rPr>
          <w:sz w:val="24"/>
          <w:szCs w:val="24"/>
        </w:rPr>
      </w:pPr>
      <w:r w:rsidRPr="00B0535A">
        <w:rPr>
          <w:sz w:val="24"/>
          <w:szCs w:val="24"/>
        </w:rPr>
        <w:t>Титульный лист (Приложение 1; заверяется печатью организации и подписью руководителя образовательной организации);</w:t>
      </w:r>
    </w:p>
    <w:p w:rsidR="00484FE1" w:rsidRPr="00B0535A" w:rsidRDefault="00484FE1" w:rsidP="00EA5536">
      <w:pPr>
        <w:pStyle w:val="24"/>
        <w:numPr>
          <w:ilvl w:val="0"/>
          <w:numId w:val="6"/>
        </w:numPr>
        <w:shd w:val="clear" w:color="auto" w:fill="auto"/>
        <w:spacing w:after="0" w:line="240" w:lineRule="auto"/>
        <w:jc w:val="both"/>
        <w:rPr>
          <w:sz w:val="24"/>
          <w:szCs w:val="24"/>
        </w:rPr>
      </w:pPr>
      <w:r w:rsidRPr="00B0535A">
        <w:rPr>
          <w:sz w:val="24"/>
          <w:szCs w:val="24"/>
        </w:rPr>
        <w:t>Договор (Приложение 2; заверяется печатью организации и подписью руководителя образовательной организации)</w:t>
      </w:r>
    </w:p>
    <w:p w:rsidR="00484FE1" w:rsidRPr="00B0535A" w:rsidRDefault="00484FE1" w:rsidP="00EA5536">
      <w:pPr>
        <w:pStyle w:val="24"/>
        <w:numPr>
          <w:ilvl w:val="0"/>
          <w:numId w:val="6"/>
        </w:numPr>
        <w:shd w:val="clear" w:color="auto" w:fill="auto"/>
        <w:spacing w:after="0" w:line="240" w:lineRule="auto"/>
        <w:jc w:val="both"/>
        <w:rPr>
          <w:sz w:val="24"/>
          <w:szCs w:val="24"/>
        </w:rPr>
      </w:pPr>
      <w:r w:rsidRPr="00B0535A">
        <w:rPr>
          <w:sz w:val="24"/>
          <w:szCs w:val="24"/>
        </w:rPr>
        <w:t>Задание на практику (Приложение 3);</w:t>
      </w:r>
    </w:p>
    <w:p w:rsidR="00484FE1" w:rsidRPr="00B0535A" w:rsidRDefault="00484FE1" w:rsidP="00EA5536">
      <w:pPr>
        <w:pStyle w:val="24"/>
        <w:numPr>
          <w:ilvl w:val="0"/>
          <w:numId w:val="6"/>
        </w:numPr>
        <w:shd w:val="clear" w:color="auto" w:fill="auto"/>
        <w:spacing w:after="0" w:line="240" w:lineRule="auto"/>
        <w:jc w:val="both"/>
        <w:rPr>
          <w:sz w:val="24"/>
          <w:szCs w:val="24"/>
        </w:rPr>
      </w:pPr>
      <w:r w:rsidRPr="00B0535A">
        <w:rPr>
          <w:sz w:val="24"/>
          <w:szCs w:val="24"/>
        </w:rPr>
        <w:t>Совместный график практики (Приложение 4;</w:t>
      </w:r>
      <w:r w:rsidRPr="00B0535A">
        <w:rPr>
          <w:b/>
          <w:sz w:val="24"/>
          <w:szCs w:val="24"/>
        </w:rPr>
        <w:t xml:space="preserve"> </w:t>
      </w:r>
      <w:r w:rsidRPr="00B0535A">
        <w:rPr>
          <w:sz w:val="24"/>
          <w:szCs w:val="24"/>
        </w:rPr>
        <w:t>заверяется печатью организации и подписью руководителя образовательной организации);</w:t>
      </w:r>
    </w:p>
    <w:p w:rsidR="00484FE1" w:rsidRPr="00B0535A" w:rsidRDefault="00484FE1" w:rsidP="00EA5536">
      <w:pPr>
        <w:pStyle w:val="24"/>
        <w:numPr>
          <w:ilvl w:val="0"/>
          <w:numId w:val="6"/>
        </w:numPr>
        <w:shd w:val="clear" w:color="auto" w:fill="auto"/>
        <w:spacing w:after="0" w:line="240" w:lineRule="auto"/>
        <w:jc w:val="both"/>
        <w:rPr>
          <w:sz w:val="24"/>
          <w:szCs w:val="24"/>
        </w:rPr>
      </w:pPr>
      <w:r w:rsidRPr="00B0535A">
        <w:rPr>
          <w:sz w:val="24"/>
          <w:szCs w:val="24"/>
        </w:rPr>
        <w:t>Дневник практики (Приложение 5);</w:t>
      </w:r>
    </w:p>
    <w:p w:rsidR="00484FE1" w:rsidRPr="00B0535A" w:rsidRDefault="00484FE1" w:rsidP="00EA5536">
      <w:pPr>
        <w:pStyle w:val="24"/>
        <w:numPr>
          <w:ilvl w:val="0"/>
          <w:numId w:val="6"/>
        </w:numPr>
        <w:shd w:val="clear" w:color="auto" w:fill="auto"/>
        <w:spacing w:after="0" w:line="240" w:lineRule="auto"/>
        <w:jc w:val="both"/>
        <w:rPr>
          <w:sz w:val="24"/>
          <w:szCs w:val="24"/>
        </w:rPr>
      </w:pPr>
      <w:r w:rsidRPr="00B0535A">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484FE1" w:rsidRPr="00B0535A" w:rsidRDefault="00484FE1" w:rsidP="00EA5536">
      <w:pPr>
        <w:pStyle w:val="24"/>
        <w:numPr>
          <w:ilvl w:val="0"/>
          <w:numId w:val="6"/>
        </w:numPr>
        <w:shd w:val="clear" w:color="auto" w:fill="auto"/>
        <w:spacing w:after="0" w:line="240" w:lineRule="auto"/>
        <w:jc w:val="both"/>
        <w:rPr>
          <w:sz w:val="24"/>
          <w:szCs w:val="24"/>
        </w:rPr>
      </w:pPr>
      <w:r w:rsidRPr="00B0535A">
        <w:rPr>
          <w:sz w:val="24"/>
          <w:szCs w:val="24"/>
        </w:rPr>
        <w:t>Содержание отчета с нумерацией страниц.</w:t>
      </w:r>
    </w:p>
    <w:p w:rsidR="00484FE1" w:rsidRPr="00B0535A" w:rsidRDefault="00484FE1" w:rsidP="00EA5536">
      <w:pPr>
        <w:pStyle w:val="24"/>
        <w:numPr>
          <w:ilvl w:val="0"/>
          <w:numId w:val="6"/>
        </w:numPr>
        <w:shd w:val="clear" w:color="auto" w:fill="auto"/>
        <w:spacing w:after="0" w:line="240" w:lineRule="auto"/>
        <w:jc w:val="both"/>
        <w:rPr>
          <w:sz w:val="24"/>
          <w:szCs w:val="24"/>
        </w:rPr>
      </w:pPr>
      <w:r w:rsidRPr="00B0535A">
        <w:rPr>
          <w:sz w:val="24"/>
          <w:szCs w:val="24"/>
        </w:rPr>
        <w:t>Отчет о прохождении практики с результатом выполнения каждого задания.</w:t>
      </w:r>
    </w:p>
    <w:p w:rsidR="00484FE1" w:rsidRPr="00B0535A" w:rsidRDefault="00484FE1" w:rsidP="00EA5536">
      <w:pPr>
        <w:pStyle w:val="24"/>
        <w:numPr>
          <w:ilvl w:val="0"/>
          <w:numId w:val="6"/>
        </w:numPr>
        <w:shd w:val="clear" w:color="auto" w:fill="auto"/>
        <w:spacing w:after="0" w:line="240" w:lineRule="auto"/>
        <w:jc w:val="both"/>
        <w:rPr>
          <w:sz w:val="24"/>
          <w:szCs w:val="24"/>
        </w:rPr>
      </w:pPr>
      <w:r w:rsidRPr="00B0535A">
        <w:rPr>
          <w:sz w:val="24"/>
          <w:szCs w:val="24"/>
        </w:rPr>
        <w:t xml:space="preserve">Список использованной литературы. </w:t>
      </w:r>
    </w:p>
    <w:p w:rsidR="00484FE1" w:rsidRPr="00B0535A" w:rsidRDefault="00484FE1" w:rsidP="00F028A5">
      <w:pPr>
        <w:pStyle w:val="31"/>
        <w:shd w:val="clear" w:color="auto" w:fill="auto"/>
        <w:spacing w:after="0" w:line="240" w:lineRule="auto"/>
        <w:ind w:left="20" w:right="20" w:firstLine="580"/>
        <w:jc w:val="both"/>
        <w:rPr>
          <w:color w:val="auto"/>
        </w:rPr>
      </w:pPr>
      <w:r w:rsidRPr="00B0535A">
        <w:rPr>
          <w:rStyle w:val="a8"/>
          <w:color w:val="auto"/>
          <w:sz w:val="24"/>
          <w:szCs w:val="24"/>
        </w:rPr>
        <w:t>Содержание</w:t>
      </w:r>
      <w:r w:rsidRPr="00B0535A">
        <w:rPr>
          <w:color w:val="auto"/>
        </w:rPr>
        <w:t xml:space="preserve"> включает наименование тематических разделов с указанием номера их начальной страницы.</w:t>
      </w:r>
    </w:p>
    <w:p w:rsidR="00484FE1" w:rsidRPr="00B0535A" w:rsidRDefault="00484FE1" w:rsidP="00F028A5">
      <w:pPr>
        <w:pStyle w:val="31"/>
        <w:shd w:val="clear" w:color="auto" w:fill="auto"/>
        <w:spacing w:after="0" w:line="240" w:lineRule="auto"/>
        <w:ind w:left="20" w:right="20" w:firstLine="580"/>
        <w:jc w:val="both"/>
        <w:rPr>
          <w:color w:val="auto"/>
        </w:rPr>
      </w:pPr>
      <w:r w:rsidRPr="00B0535A">
        <w:rPr>
          <w:color w:val="auto"/>
        </w:rPr>
        <w:t>Во</w:t>
      </w:r>
      <w:r w:rsidRPr="00B0535A">
        <w:rPr>
          <w:rStyle w:val="a8"/>
          <w:color w:val="auto"/>
          <w:sz w:val="24"/>
          <w:szCs w:val="24"/>
        </w:rPr>
        <w:t xml:space="preserve"> введении</w:t>
      </w:r>
      <w:r w:rsidRPr="00B0535A">
        <w:rPr>
          <w:color w:val="auto"/>
        </w:rPr>
        <w:t xml:space="preserve"> описывается цель и задачи учебной практики, рабочее место</w:t>
      </w:r>
    </w:p>
    <w:p w:rsidR="00484FE1" w:rsidRPr="00B0535A" w:rsidRDefault="00484FE1" w:rsidP="00F028A5">
      <w:pPr>
        <w:spacing w:after="0" w:line="240" w:lineRule="auto"/>
        <w:ind w:firstLine="709"/>
        <w:jc w:val="both"/>
        <w:rPr>
          <w:rFonts w:ascii="Times New Roman" w:hAnsi="Times New Roman"/>
          <w:sz w:val="24"/>
          <w:szCs w:val="24"/>
        </w:rPr>
      </w:pPr>
      <w:r w:rsidRPr="00B0535A">
        <w:rPr>
          <w:rStyle w:val="40"/>
          <w:sz w:val="24"/>
          <w:szCs w:val="24"/>
        </w:rPr>
        <w:t>В</w:t>
      </w:r>
      <w:r w:rsidRPr="00B0535A">
        <w:rPr>
          <w:rFonts w:ascii="Times New Roman" w:hAnsi="Times New Roman"/>
          <w:sz w:val="24"/>
          <w:szCs w:val="24"/>
        </w:rPr>
        <w:t xml:space="preserve"> </w:t>
      </w:r>
      <w:r w:rsidRPr="00B0535A">
        <w:rPr>
          <w:rStyle w:val="4"/>
          <w:sz w:val="24"/>
          <w:szCs w:val="24"/>
        </w:rPr>
        <w:t>тематических разделах</w:t>
      </w:r>
      <w:r w:rsidRPr="00B0535A">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учебной практики</w:t>
      </w:r>
    </w:p>
    <w:p w:rsidR="00484FE1" w:rsidRPr="00B0535A" w:rsidRDefault="00484FE1" w:rsidP="00F028A5">
      <w:pPr>
        <w:pStyle w:val="31"/>
        <w:shd w:val="clear" w:color="auto" w:fill="auto"/>
        <w:spacing w:after="0" w:line="240" w:lineRule="auto"/>
        <w:ind w:firstLine="709"/>
        <w:jc w:val="both"/>
        <w:rPr>
          <w:color w:val="auto"/>
        </w:rPr>
      </w:pPr>
      <w:r w:rsidRPr="00B0535A">
        <w:rPr>
          <w:color w:val="auto"/>
        </w:rPr>
        <w:t>В</w:t>
      </w:r>
      <w:r w:rsidRPr="00B0535A">
        <w:rPr>
          <w:rStyle w:val="a8"/>
          <w:color w:val="auto"/>
          <w:sz w:val="24"/>
          <w:szCs w:val="24"/>
        </w:rPr>
        <w:t xml:space="preserve"> заключении</w:t>
      </w:r>
      <w:r w:rsidRPr="00B0535A">
        <w:rPr>
          <w:color w:val="auto"/>
        </w:rPr>
        <w:t xml:space="preserve"> подводятся итоги практики, формулируются выводы. </w:t>
      </w:r>
    </w:p>
    <w:p w:rsidR="00484FE1" w:rsidRPr="00B0535A" w:rsidRDefault="00484FE1" w:rsidP="0070558D">
      <w:pPr>
        <w:pStyle w:val="31"/>
        <w:widowControl/>
        <w:shd w:val="clear" w:color="auto" w:fill="auto"/>
        <w:spacing w:after="0" w:line="384" w:lineRule="exact"/>
        <w:ind w:right="20"/>
        <w:rPr>
          <w:b/>
          <w:bCs/>
          <w:iCs/>
          <w:caps/>
          <w:color w:val="auto"/>
        </w:rPr>
      </w:pPr>
    </w:p>
    <w:p w:rsidR="00484FE1" w:rsidRPr="00B0535A" w:rsidRDefault="00484FE1" w:rsidP="0083414A">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olor w:val="auto"/>
          <w:sz w:val="24"/>
          <w:szCs w:val="24"/>
        </w:rPr>
      </w:pPr>
    </w:p>
    <w:p w:rsidR="00484FE1" w:rsidRPr="00B0535A" w:rsidRDefault="00484FE1">
      <w:pPr>
        <w:rPr>
          <w:rFonts w:ascii="Times New Roman" w:hAnsi="Times New Roman"/>
          <w:b/>
          <w:sz w:val="24"/>
          <w:szCs w:val="24"/>
        </w:rPr>
      </w:pPr>
      <w:r w:rsidRPr="00B0535A">
        <w:rPr>
          <w:rFonts w:ascii="Times New Roman" w:hAnsi="Times New Roman"/>
          <w:b/>
          <w:sz w:val="24"/>
          <w:szCs w:val="24"/>
        </w:rPr>
        <w:br w:type="page"/>
      </w:r>
    </w:p>
    <w:p w:rsidR="00484FE1" w:rsidRPr="00B0535A" w:rsidRDefault="00484FE1" w:rsidP="003E0D34">
      <w:pPr>
        <w:pStyle w:val="31"/>
        <w:shd w:val="clear" w:color="auto" w:fill="auto"/>
        <w:spacing w:after="120" w:line="389" w:lineRule="exact"/>
        <w:ind w:left="20" w:right="20" w:firstLine="689"/>
        <w:rPr>
          <w:b/>
          <w:color w:val="auto"/>
        </w:rPr>
      </w:pPr>
      <w:r w:rsidRPr="00B0535A">
        <w:rPr>
          <w:b/>
          <w:color w:val="auto"/>
        </w:rPr>
        <w:lastRenderedPageBreak/>
        <w:t>Примерное содержание отчета</w:t>
      </w:r>
    </w:p>
    <w:tbl>
      <w:tblPr>
        <w:tblW w:w="0" w:type="auto"/>
        <w:tblLook w:val="00A0" w:firstRow="1" w:lastRow="0" w:firstColumn="1" w:lastColumn="0" w:noHBand="0" w:noVBand="0"/>
      </w:tblPr>
      <w:tblGrid>
        <w:gridCol w:w="8877"/>
        <w:gridCol w:w="1241"/>
      </w:tblGrid>
      <w:tr w:rsidR="00484FE1" w:rsidRPr="00B0535A" w:rsidTr="001C2AE9">
        <w:tc>
          <w:tcPr>
            <w:tcW w:w="8877" w:type="dxa"/>
          </w:tcPr>
          <w:p w:rsidR="00484FE1" w:rsidRPr="00B0535A" w:rsidRDefault="00484FE1" w:rsidP="001C2AE9">
            <w:pPr>
              <w:pStyle w:val="31"/>
              <w:shd w:val="clear" w:color="auto" w:fill="auto"/>
              <w:spacing w:after="0" w:line="240" w:lineRule="auto"/>
              <w:jc w:val="left"/>
              <w:rPr>
                <w:b/>
                <w:i/>
                <w:color w:val="auto"/>
              </w:rPr>
            </w:pPr>
          </w:p>
        </w:tc>
        <w:tc>
          <w:tcPr>
            <w:tcW w:w="1241" w:type="dxa"/>
          </w:tcPr>
          <w:p w:rsidR="00484FE1" w:rsidRPr="00B0535A" w:rsidRDefault="00484FE1" w:rsidP="001C2AE9">
            <w:pPr>
              <w:pStyle w:val="31"/>
              <w:shd w:val="clear" w:color="auto" w:fill="auto"/>
              <w:spacing w:after="0" w:line="240" w:lineRule="auto"/>
              <w:rPr>
                <w:b/>
                <w:i/>
                <w:color w:val="auto"/>
              </w:rPr>
            </w:pPr>
          </w:p>
        </w:tc>
      </w:tr>
      <w:tr w:rsidR="00484FE1" w:rsidRPr="00B0535A" w:rsidTr="001C2AE9">
        <w:tc>
          <w:tcPr>
            <w:tcW w:w="8877" w:type="dxa"/>
          </w:tcPr>
          <w:p w:rsidR="00484FE1" w:rsidRPr="00B0535A" w:rsidRDefault="00484FE1" w:rsidP="001C2AE9">
            <w:pPr>
              <w:pStyle w:val="31"/>
              <w:shd w:val="clear" w:color="auto" w:fill="auto"/>
              <w:spacing w:after="0" w:line="240" w:lineRule="auto"/>
              <w:jc w:val="left"/>
              <w:rPr>
                <w:i/>
                <w:color w:val="auto"/>
              </w:rPr>
            </w:pPr>
            <w:r w:rsidRPr="00B0535A">
              <w:rPr>
                <w:i/>
                <w:color w:val="auto"/>
              </w:rPr>
              <w:t>Введение (цели, задачи, описание места практики)</w:t>
            </w:r>
          </w:p>
          <w:p w:rsidR="00484FE1" w:rsidRPr="00B0535A" w:rsidRDefault="00484FE1" w:rsidP="001C2AE9">
            <w:pPr>
              <w:pStyle w:val="31"/>
              <w:shd w:val="clear" w:color="auto" w:fill="auto"/>
              <w:spacing w:after="0" w:line="240" w:lineRule="auto"/>
              <w:jc w:val="left"/>
              <w:rPr>
                <w:b/>
                <w:i/>
                <w:color w:val="auto"/>
              </w:rPr>
            </w:pPr>
            <w:r w:rsidRPr="00B0535A">
              <w:rPr>
                <w:b/>
                <w:i/>
                <w:color w:val="auto"/>
              </w:rPr>
              <w:t>Часть 1</w:t>
            </w:r>
          </w:p>
        </w:tc>
        <w:tc>
          <w:tcPr>
            <w:tcW w:w="1241" w:type="dxa"/>
          </w:tcPr>
          <w:p w:rsidR="00484FE1" w:rsidRPr="00B0535A" w:rsidRDefault="00484FE1" w:rsidP="001C2AE9">
            <w:pPr>
              <w:pStyle w:val="31"/>
              <w:shd w:val="clear" w:color="auto" w:fill="auto"/>
              <w:spacing w:after="0" w:line="240" w:lineRule="auto"/>
              <w:rPr>
                <w:b/>
                <w:i/>
                <w:color w:val="auto"/>
              </w:rPr>
            </w:pPr>
            <w:r w:rsidRPr="00B0535A">
              <w:rPr>
                <w:b/>
                <w:i/>
                <w:color w:val="auto"/>
              </w:rPr>
              <w:t>3</w:t>
            </w:r>
          </w:p>
        </w:tc>
      </w:tr>
      <w:tr w:rsidR="00484FE1" w:rsidRPr="00B0535A" w:rsidTr="001C2AE9">
        <w:tc>
          <w:tcPr>
            <w:tcW w:w="8877" w:type="dxa"/>
          </w:tcPr>
          <w:p w:rsidR="00484FE1" w:rsidRPr="00B0535A" w:rsidRDefault="00484FE1" w:rsidP="00321F81">
            <w:pPr>
              <w:pStyle w:val="ab"/>
              <w:numPr>
                <w:ilvl w:val="0"/>
                <w:numId w:val="5"/>
              </w:numPr>
              <w:spacing w:after="0" w:line="240" w:lineRule="auto"/>
              <w:ind w:left="360"/>
              <w:jc w:val="both"/>
              <w:rPr>
                <w:rFonts w:ascii="Times New Roman" w:hAnsi="Times New Roman"/>
                <w:bCs/>
                <w:i/>
                <w:iCs/>
                <w:sz w:val="24"/>
                <w:szCs w:val="24"/>
              </w:rPr>
            </w:pPr>
            <w:r w:rsidRPr="00B0535A">
              <w:rPr>
                <w:rFonts w:ascii="Times New Roman" w:hAnsi="Times New Roman"/>
                <w:bCs/>
                <w:i/>
                <w:iCs/>
                <w:sz w:val="24"/>
                <w:szCs w:val="24"/>
              </w:rPr>
              <w:t xml:space="preserve"> Общая характеристика организации, на базе которой проводится практика (….)</w:t>
            </w:r>
          </w:p>
          <w:p w:rsidR="00484FE1" w:rsidRPr="00B0535A" w:rsidRDefault="00484FE1" w:rsidP="001C2AE9">
            <w:pPr>
              <w:pStyle w:val="31"/>
              <w:shd w:val="clear" w:color="auto" w:fill="auto"/>
              <w:spacing w:after="0" w:line="240" w:lineRule="auto"/>
              <w:rPr>
                <w:b/>
                <w:i/>
                <w:color w:val="auto"/>
              </w:rPr>
            </w:pPr>
          </w:p>
        </w:tc>
        <w:tc>
          <w:tcPr>
            <w:tcW w:w="1241" w:type="dxa"/>
          </w:tcPr>
          <w:p w:rsidR="00484FE1" w:rsidRPr="00B0535A" w:rsidRDefault="00484FE1" w:rsidP="001C2AE9">
            <w:pPr>
              <w:pStyle w:val="31"/>
              <w:shd w:val="clear" w:color="auto" w:fill="auto"/>
              <w:spacing w:after="0" w:line="240" w:lineRule="auto"/>
              <w:rPr>
                <w:b/>
                <w:i/>
                <w:color w:val="auto"/>
              </w:rPr>
            </w:pPr>
            <w:r w:rsidRPr="00B0535A">
              <w:rPr>
                <w:b/>
                <w:i/>
                <w:color w:val="auto"/>
              </w:rPr>
              <w:t>6</w:t>
            </w:r>
          </w:p>
        </w:tc>
      </w:tr>
      <w:tr w:rsidR="00484FE1" w:rsidRPr="00B0535A" w:rsidTr="001C2AE9">
        <w:tc>
          <w:tcPr>
            <w:tcW w:w="8877" w:type="dxa"/>
          </w:tcPr>
          <w:p w:rsidR="00484FE1" w:rsidRPr="00B0535A" w:rsidRDefault="00484FE1" w:rsidP="001C2AE9">
            <w:pPr>
              <w:pStyle w:val="31"/>
              <w:shd w:val="clear" w:color="auto" w:fill="auto"/>
              <w:spacing w:after="0" w:line="240" w:lineRule="auto"/>
              <w:jc w:val="both"/>
              <w:rPr>
                <w:i/>
                <w:color w:val="auto"/>
              </w:rPr>
            </w:pPr>
            <w:r w:rsidRPr="00B0535A">
              <w:rPr>
                <w:i/>
                <w:color w:val="auto"/>
              </w:rPr>
              <w:t>1.1</w:t>
            </w:r>
          </w:p>
          <w:p w:rsidR="00484FE1" w:rsidRPr="00B0535A" w:rsidRDefault="00484FE1" w:rsidP="001C2AE9">
            <w:pPr>
              <w:pStyle w:val="31"/>
              <w:shd w:val="clear" w:color="auto" w:fill="auto"/>
              <w:spacing w:after="0" w:line="240" w:lineRule="auto"/>
              <w:rPr>
                <w:b/>
                <w:i/>
                <w:color w:val="auto"/>
              </w:rPr>
            </w:pPr>
          </w:p>
        </w:tc>
        <w:tc>
          <w:tcPr>
            <w:tcW w:w="1241" w:type="dxa"/>
          </w:tcPr>
          <w:p w:rsidR="00484FE1" w:rsidRPr="00B0535A" w:rsidRDefault="00484FE1" w:rsidP="001C2AE9">
            <w:pPr>
              <w:pStyle w:val="31"/>
              <w:shd w:val="clear" w:color="auto" w:fill="auto"/>
              <w:spacing w:after="0" w:line="240" w:lineRule="auto"/>
              <w:rPr>
                <w:b/>
                <w:i/>
                <w:color w:val="auto"/>
              </w:rPr>
            </w:pPr>
            <w:r w:rsidRPr="00B0535A">
              <w:rPr>
                <w:b/>
                <w:i/>
                <w:color w:val="auto"/>
              </w:rPr>
              <w:t>..</w:t>
            </w:r>
          </w:p>
        </w:tc>
      </w:tr>
      <w:tr w:rsidR="00484FE1" w:rsidRPr="00B0535A" w:rsidTr="001C2AE9">
        <w:tc>
          <w:tcPr>
            <w:tcW w:w="8877" w:type="dxa"/>
          </w:tcPr>
          <w:p w:rsidR="00484FE1" w:rsidRPr="00B0535A" w:rsidRDefault="00484FE1" w:rsidP="001C2AE9">
            <w:pPr>
              <w:pStyle w:val="31"/>
              <w:shd w:val="clear" w:color="auto" w:fill="auto"/>
              <w:spacing w:after="0" w:line="240" w:lineRule="auto"/>
              <w:jc w:val="both"/>
              <w:rPr>
                <w:i/>
                <w:color w:val="auto"/>
              </w:rPr>
            </w:pPr>
            <w:r w:rsidRPr="00B0535A">
              <w:rPr>
                <w:i/>
                <w:color w:val="auto"/>
              </w:rPr>
              <w:t>1.2……</w:t>
            </w:r>
          </w:p>
          <w:p w:rsidR="00484FE1" w:rsidRPr="00B0535A" w:rsidRDefault="00484FE1" w:rsidP="001C2AE9">
            <w:pPr>
              <w:pStyle w:val="31"/>
              <w:shd w:val="clear" w:color="auto" w:fill="auto"/>
              <w:spacing w:after="0" w:line="240" w:lineRule="auto"/>
              <w:rPr>
                <w:b/>
                <w:i/>
                <w:color w:val="auto"/>
              </w:rPr>
            </w:pPr>
          </w:p>
        </w:tc>
        <w:tc>
          <w:tcPr>
            <w:tcW w:w="1241" w:type="dxa"/>
          </w:tcPr>
          <w:p w:rsidR="00484FE1" w:rsidRPr="00B0535A" w:rsidRDefault="00484FE1" w:rsidP="001C2AE9">
            <w:pPr>
              <w:pStyle w:val="31"/>
              <w:shd w:val="clear" w:color="auto" w:fill="auto"/>
              <w:spacing w:after="0" w:line="240" w:lineRule="auto"/>
              <w:rPr>
                <w:b/>
                <w:i/>
                <w:color w:val="auto"/>
              </w:rPr>
            </w:pPr>
            <w:r w:rsidRPr="00B0535A">
              <w:rPr>
                <w:b/>
                <w:i/>
                <w:color w:val="auto"/>
              </w:rPr>
              <w:t>..</w:t>
            </w:r>
          </w:p>
        </w:tc>
      </w:tr>
      <w:tr w:rsidR="00484FE1" w:rsidRPr="00B0535A" w:rsidTr="001C2AE9">
        <w:tc>
          <w:tcPr>
            <w:tcW w:w="8877" w:type="dxa"/>
          </w:tcPr>
          <w:p w:rsidR="00484FE1" w:rsidRPr="00B0535A" w:rsidRDefault="00484FE1" w:rsidP="00321F81">
            <w:pPr>
              <w:spacing w:after="0" w:line="240" w:lineRule="auto"/>
              <w:jc w:val="both"/>
              <w:rPr>
                <w:rFonts w:ascii="Times New Roman" w:hAnsi="Times New Roman"/>
                <w:i/>
                <w:sz w:val="24"/>
                <w:szCs w:val="24"/>
              </w:rPr>
            </w:pPr>
            <w:r w:rsidRPr="00B0535A">
              <w:rPr>
                <w:rFonts w:ascii="Times New Roman" w:hAnsi="Times New Roman"/>
                <w:i/>
                <w:sz w:val="24"/>
                <w:szCs w:val="24"/>
              </w:rPr>
              <w:t>2.</w:t>
            </w:r>
          </w:p>
          <w:p w:rsidR="00484FE1" w:rsidRPr="00B0535A" w:rsidRDefault="00484FE1" w:rsidP="00321F81">
            <w:pPr>
              <w:spacing w:after="0" w:line="240" w:lineRule="auto"/>
              <w:jc w:val="both"/>
              <w:rPr>
                <w:rFonts w:ascii="Times New Roman" w:hAnsi="Times New Roman"/>
                <w:i/>
                <w:sz w:val="24"/>
                <w:szCs w:val="24"/>
              </w:rPr>
            </w:pPr>
            <w:r w:rsidRPr="00B0535A">
              <w:rPr>
                <w:rFonts w:ascii="Times New Roman" w:hAnsi="Times New Roman"/>
                <w:i/>
                <w:sz w:val="24"/>
                <w:szCs w:val="24"/>
              </w:rPr>
              <w:t xml:space="preserve"> 2.1</w:t>
            </w:r>
          </w:p>
          <w:p w:rsidR="00484FE1" w:rsidRPr="00B0535A" w:rsidRDefault="00484FE1" w:rsidP="001C2AE9">
            <w:pPr>
              <w:spacing w:after="0" w:line="240" w:lineRule="auto"/>
              <w:jc w:val="both"/>
              <w:rPr>
                <w:rFonts w:ascii="Times New Roman" w:hAnsi="Times New Roman"/>
                <w:i/>
                <w:sz w:val="24"/>
                <w:szCs w:val="24"/>
              </w:rPr>
            </w:pPr>
          </w:p>
          <w:p w:rsidR="00484FE1" w:rsidRPr="00B0535A" w:rsidRDefault="00484FE1" w:rsidP="001C2AE9">
            <w:pPr>
              <w:spacing w:after="0" w:line="240" w:lineRule="auto"/>
              <w:jc w:val="both"/>
              <w:rPr>
                <w:rFonts w:ascii="Times New Roman" w:hAnsi="Times New Roman"/>
                <w:i/>
                <w:sz w:val="24"/>
                <w:szCs w:val="24"/>
              </w:rPr>
            </w:pPr>
            <w:r w:rsidRPr="00B0535A">
              <w:rPr>
                <w:rFonts w:ascii="Times New Roman" w:hAnsi="Times New Roman"/>
                <w:i/>
                <w:sz w:val="24"/>
                <w:szCs w:val="24"/>
              </w:rPr>
              <w:t>2.2……</w:t>
            </w:r>
          </w:p>
          <w:p w:rsidR="00484FE1" w:rsidRPr="00B0535A" w:rsidRDefault="00484FE1" w:rsidP="001C2AE9">
            <w:pPr>
              <w:spacing w:after="0" w:line="240" w:lineRule="auto"/>
              <w:jc w:val="both"/>
              <w:rPr>
                <w:rFonts w:ascii="Times New Roman" w:hAnsi="Times New Roman"/>
                <w:i/>
                <w:sz w:val="24"/>
                <w:szCs w:val="24"/>
              </w:rPr>
            </w:pPr>
            <w:r w:rsidRPr="00B0535A">
              <w:rPr>
                <w:rFonts w:ascii="Times New Roman" w:hAnsi="Times New Roman"/>
                <w:i/>
                <w:sz w:val="24"/>
                <w:szCs w:val="24"/>
              </w:rPr>
              <w:t xml:space="preserve">И т.д </w:t>
            </w:r>
          </w:p>
          <w:p w:rsidR="00484FE1" w:rsidRPr="00B0535A" w:rsidRDefault="00484FE1" w:rsidP="001C2AE9">
            <w:pPr>
              <w:spacing w:after="0" w:line="240" w:lineRule="auto"/>
              <w:jc w:val="both"/>
              <w:rPr>
                <w:rFonts w:ascii="Times New Roman" w:hAnsi="Times New Roman"/>
                <w:i/>
                <w:sz w:val="24"/>
                <w:szCs w:val="24"/>
              </w:rPr>
            </w:pPr>
            <w:r w:rsidRPr="00B0535A">
              <w:rPr>
                <w:rFonts w:ascii="Times New Roman" w:hAnsi="Times New Roman"/>
                <w:i/>
                <w:sz w:val="24"/>
                <w:szCs w:val="24"/>
              </w:rPr>
              <w:t xml:space="preserve"> </w:t>
            </w:r>
          </w:p>
          <w:p w:rsidR="00484FE1" w:rsidRPr="00B0535A" w:rsidRDefault="00484FE1" w:rsidP="001C2AE9">
            <w:pPr>
              <w:spacing w:after="0" w:line="240" w:lineRule="auto"/>
              <w:jc w:val="both"/>
              <w:rPr>
                <w:rFonts w:ascii="Times New Roman" w:hAnsi="Times New Roman"/>
                <w:b/>
                <w:i/>
                <w:sz w:val="24"/>
                <w:szCs w:val="24"/>
              </w:rPr>
            </w:pPr>
            <w:r w:rsidRPr="00B0535A">
              <w:rPr>
                <w:rFonts w:ascii="Times New Roman" w:hAnsi="Times New Roman"/>
                <w:b/>
                <w:i/>
                <w:sz w:val="24"/>
                <w:szCs w:val="24"/>
              </w:rPr>
              <w:t>Часть 2.</w:t>
            </w:r>
          </w:p>
          <w:p w:rsidR="00484FE1" w:rsidRPr="00B0535A" w:rsidRDefault="00484FE1" w:rsidP="001C2AE9">
            <w:pPr>
              <w:spacing w:after="0" w:line="240" w:lineRule="auto"/>
              <w:jc w:val="both"/>
              <w:rPr>
                <w:rFonts w:ascii="Times New Roman" w:hAnsi="Times New Roman"/>
                <w:i/>
                <w:sz w:val="24"/>
                <w:szCs w:val="24"/>
              </w:rPr>
            </w:pPr>
            <w:r w:rsidRPr="00B0535A">
              <w:rPr>
                <w:rFonts w:ascii="Times New Roman" w:hAnsi="Times New Roman"/>
                <w:i/>
                <w:sz w:val="24"/>
                <w:szCs w:val="24"/>
              </w:rPr>
              <w:t>1</w:t>
            </w:r>
          </w:p>
          <w:p w:rsidR="00484FE1" w:rsidRPr="00B0535A" w:rsidRDefault="00484FE1" w:rsidP="001C2AE9">
            <w:pPr>
              <w:spacing w:after="0" w:line="240" w:lineRule="auto"/>
              <w:jc w:val="both"/>
              <w:rPr>
                <w:rFonts w:ascii="Times New Roman" w:hAnsi="Times New Roman"/>
                <w:i/>
                <w:sz w:val="24"/>
                <w:szCs w:val="24"/>
              </w:rPr>
            </w:pPr>
          </w:p>
          <w:p w:rsidR="00484FE1" w:rsidRPr="00B0535A" w:rsidRDefault="00484FE1" w:rsidP="001C2AE9">
            <w:pPr>
              <w:spacing w:after="0" w:line="240" w:lineRule="auto"/>
              <w:jc w:val="both"/>
              <w:rPr>
                <w:rFonts w:ascii="Times New Roman" w:hAnsi="Times New Roman"/>
                <w:i/>
                <w:sz w:val="24"/>
                <w:szCs w:val="24"/>
              </w:rPr>
            </w:pPr>
            <w:r w:rsidRPr="00B0535A">
              <w:rPr>
                <w:rFonts w:ascii="Times New Roman" w:hAnsi="Times New Roman"/>
                <w:i/>
                <w:sz w:val="24"/>
                <w:szCs w:val="24"/>
              </w:rPr>
              <w:t>1.1….</w:t>
            </w:r>
          </w:p>
          <w:p w:rsidR="00484FE1" w:rsidRPr="00B0535A" w:rsidRDefault="00484FE1" w:rsidP="001C2AE9">
            <w:pPr>
              <w:spacing w:after="0" w:line="240" w:lineRule="auto"/>
              <w:jc w:val="both"/>
              <w:rPr>
                <w:rFonts w:ascii="Times New Roman" w:hAnsi="Times New Roman"/>
                <w:i/>
                <w:sz w:val="24"/>
                <w:szCs w:val="24"/>
              </w:rPr>
            </w:pPr>
          </w:p>
          <w:p w:rsidR="00484FE1" w:rsidRPr="00B0535A" w:rsidRDefault="00484FE1" w:rsidP="001C2AE9">
            <w:pPr>
              <w:spacing w:after="0" w:line="240" w:lineRule="auto"/>
              <w:jc w:val="both"/>
              <w:rPr>
                <w:rFonts w:ascii="Times New Roman" w:hAnsi="Times New Roman"/>
                <w:i/>
                <w:sz w:val="24"/>
                <w:szCs w:val="24"/>
              </w:rPr>
            </w:pPr>
            <w:r w:rsidRPr="00B0535A">
              <w:rPr>
                <w:rFonts w:ascii="Times New Roman" w:hAnsi="Times New Roman"/>
                <w:i/>
                <w:sz w:val="24"/>
                <w:szCs w:val="24"/>
              </w:rPr>
              <w:t xml:space="preserve">2. </w:t>
            </w:r>
          </w:p>
          <w:p w:rsidR="00484FE1" w:rsidRPr="00B0535A" w:rsidRDefault="00484FE1" w:rsidP="001C2AE9">
            <w:pPr>
              <w:spacing w:after="0" w:line="240" w:lineRule="auto"/>
              <w:jc w:val="both"/>
              <w:rPr>
                <w:rFonts w:ascii="Times New Roman" w:hAnsi="Times New Roman"/>
                <w:i/>
                <w:sz w:val="24"/>
                <w:szCs w:val="24"/>
              </w:rPr>
            </w:pPr>
          </w:p>
          <w:p w:rsidR="00484FE1" w:rsidRPr="00B0535A" w:rsidRDefault="00484FE1" w:rsidP="001C2AE9">
            <w:pPr>
              <w:spacing w:after="0" w:line="240" w:lineRule="auto"/>
              <w:jc w:val="both"/>
              <w:rPr>
                <w:rFonts w:ascii="Times New Roman" w:hAnsi="Times New Roman"/>
                <w:i/>
                <w:sz w:val="24"/>
                <w:szCs w:val="24"/>
              </w:rPr>
            </w:pPr>
            <w:r w:rsidRPr="00B0535A">
              <w:rPr>
                <w:rFonts w:ascii="Times New Roman" w:hAnsi="Times New Roman"/>
                <w:i/>
                <w:sz w:val="24"/>
                <w:szCs w:val="24"/>
              </w:rPr>
              <w:t>2.1</w:t>
            </w:r>
          </w:p>
          <w:p w:rsidR="00484FE1" w:rsidRPr="00B0535A" w:rsidRDefault="00484FE1" w:rsidP="001C2AE9">
            <w:pPr>
              <w:spacing w:after="0" w:line="240" w:lineRule="auto"/>
              <w:jc w:val="both"/>
              <w:rPr>
                <w:rFonts w:ascii="Times New Roman" w:hAnsi="Times New Roman"/>
                <w:i/>
                <w:sz w:val="24"/>
                <w:szCs w:val="24"/>
              </w:rPr>
            </w:pPr>
          </w:p>
          <w:p w:rsidR="00484FE1" w:rsidRPr="00B0535A" w:rsidRDefault="00484FE1" w:rsidP="001C2AE9">
            <w:pPr>
              <w:spacing w:after="0" w:line="240" w:lineRule="auto"/>
              <w:jc w:val="both"/>
              <w:rPr>
                <w:rFonts w:ascii="Times New Roman" w:hAnsi="Times New Roman"/>
                <w:i/>
                <w:sz w:val="24"/>
                <w:szCs w:val="24"/>
              </w:rPr>
            </w:pPr>
            <w:r w:rsidRPr="00B0535A">
              <w:rPr>
                <w:rFonts w:ascii="Times New Roman" w:hAnsi="Times New Roman"/>
                <w:i/>
                <w:sz w:val="24"/>
                <w:szCs w:val="24"/>
              </w:rPr>
              <w:t>2.2…..</w:t>
            </w:r>
          </w:p>
          <w:p w:rsidR="00484FE1" w:rsidRPr="00B0535A" w:rsidRDefault="00484FE1" w:rsidP="001C2AE9">
            <w:pPr>
              <w:spacing w:after="0" w:line="240" w:lineRule="auto"/>
              <w:jc w:val="both"/>
              <w:rPr>
                <w:rFonts w:ascii="Times New Roman" w:hAnsi="Times New Roman"/>
                <w:i/>
                <w:sz w:val="24"/>
                <w:szCs w:val="24"/>
              </w:rPr>
            </w:pPr>
          </w:p>
          <w:p w:rsidR="00484FE1" w:rsidRPr="00B0535A" w:rsidRDefault="00484FE1" w:rsidP="001C2AE9">
            <w:pPr>
              <w:spacing w:after="0" w:line="240" w:lineRule="auto"/>
              <w:rPr>
                <w:rFonts w:ascii="Times New Roman" w:hAnsi="Times New Roman"/>
                <w:b/>
                <w:sz w:val="24"/>
                <w:szCs w:val="24"/>
              </w:rPr>
            </w:pPr>
            <w:r w:rsidRPr="00B0535A">
              <w:rPr>
                <w:rFonts w:ascii="Times New Roman" w:hAnsi="Times New Roman"/>
                <w:b/>
                <w:sz w:val="24"/>
                <w:szCs w:val="24"/>
              </w:rPr>
              <w:t>3.</w:t>
            </w:r>
            <w:r w:rsidRPr="00B0535A">
              <w:rPr>
                <w:rFonts w:ascii="Times New Roman" w:hAnsi="Times New Roman"/>
                <w:color w:val="000000"/>
                <w:sz w:val="24"/>
                <w:szCs w:val="24"/>
              </w:rPr>
              <w:t xml:space="preserve"> </w:t>
            </w:r>
            <w:r w:rsidRPr="00B0535A">
              <w:rPr>
                <w:rFonts w:ascii="Times New Roman" w:hAnsi="Times New Roman"/>
                <w:b/>
                <w:sz w:val="24"/>
                <w:szCs w:val="24"/>
              </w:rPr>
              <w:t>Индивидуальное задание</w:t>
            </w:r>
          </w:p>
          <w:p w:rsidR="00484FE1" w:rsidRPr="00B0535A" w:rsidRDefault="00484FE1" w:rsidP="001C2AE9">
            <w:pPr>
              <w:spacing w:after="0" w:line="240" w:lineRule="auto"/>
              <w:jc w:val="both"/>
              <w:rPr>
                <w:rFonts w:ascii="Times New Roman" w:hAnsi="Times New Roman"/>
                <w:i/>
                <w:sz w:val="24"/>
                <w:szCs w:val="24"/>
              </w:rPr>
            </w:pPr>
            <w:r w:rsidRPr="00B0535A">
              <w:rPr>
                <w:rFonts w:ascii="Times New Roman" w:hAnsi="Times New Roman"/>
                <w:i/>
                <w:color w:val="000000"/>
                <w:sz w:val="24"/>
                <w:szCs w:val="24"/>
              </w:rPr>
              <w:t xml:space="preserve"> </w:t>
            </w:r>
          </w:p>
          <w:p w:rsidR="00484FE1" w:rsidRPr="00B0535A" w:rsidRDefault="00484FE1" w:rsidP="001C2AE9">
            <w:pPr>
              <w:pStyle w:val="ab"/>
              <w:tabs>
                <w:tab w:val="left" w:pos="260"/>
              </w:tabs>
              <w:spacing w:after="0" w:line="240" w:lineRule="auto"/>
              <w:ind w:left="0"/>
              <w:jc w:val="both"/>
              <w:rPr>
                <w:rFonts w:ascii="Times New Roman" w:hAnsi="Times New Roman"/>
                <w:b/>
                <w:i/>
                <w:sz w:val="24"/>
                <w:szCs w:val="24"/>
              </w:rPr>
            </w:pPr>
          </w:p>
        </w:tc>
        <w:tc>
          <w:tcPr>
            <w:tcW w:w="1241" w:type="dxa"/>
          </w:tcPr>
          <w:p w:rsidR="00484FE1" w:rsidRPr="00B0535A" w:rsidRDefault="00484FE1" w:rsidP="001C2AE9">
            <w:pPr>
              <w:pStyle w:val="31"/>
              <w:shd w:val="clear" w:color="auto" w:fill="auto"/>
              <w:spacing w:after="0" w:line="240" w:lineRule="auto"/>
              <w:rPr>
                <w:b/>
                <w:i/>
                <w:color w:val="auto"/>
              </w:rPr>
            </w:pPr>
            <w:r w:rsidRPr="00B0535A">
              <w:rPr>
                <w:b/>
                <w:i/>
                <w:color w:val="auto"/>
              </w:rPr>
              <w:t>..</w:t>
            </w:r>
          </w:p>
        </w:tc>
      </w:tr>
      <w:tr w:rsidR="00484FE1" w:rsidRPr="00B0535A" w:rsidTr="001C2AE9">
        <w:tc>
          <w:tcPr>
            <w:tcW w:w="8877" w:type="dxa"/>
          </w:tcPr>
          <w:p w:rsidR="00484FE1" w:rsidRPr="00B0535A" w:rsidRDefault="00484FE1" w:rsidP="001C2AE9">
            <w:pPr>
              <w:pStyle w:val="31"/>
              <w:shd w:val="clear" w:color="auto" w:fill="auto"/>
              <w:spacing w:after="0" w:line="240" w:lineRule="auto"/>
              <w:rPr>
                <w:b/>
                <w:i/>
                <w:color w:val="auto"/>
              </w:rPr>
            </w:pPr>
          </w:p>
        </w:tc>
        <w:tc>
          <w:tcPr>
            <w:tcW w:w="1241" w:type="dxa"/>
          </w:tcPr>
          <w:p w:rsidR="00484FE1" w:rsidRPr="00B0535A" w:rsidRDefault="00484FE1" w:rsidP="001C2AE9">
            <w:pPr>
              <w:pStyle w:val="31"/>
              <w:shd w:val="clear" w:color="auto" w:fill="auto"/>
              <w:spacing w:after="0" w:line="240" w:lineRule="auto"/>
              <w:rPr>
                <w:b/>
                <w:i/>
                <w:color w:val="auto"/>
              </w:rPr>
            </w:pPr>
            <w:r w:rsidRPr="00B0535A">
              <w:rPr>
                <w:b/>
                <w:i/>
                <w:color w:val="auto"/>
              </w:rPr>
              <w:t>..</w:t>
            </w:r>
          </w:p>
        </w:tc>
      </w:tr>
      <w:tr w:rsidR="00484FE1" w:rsidRPr="00B0535A" w:rsidTr="001C2AE9">
        <w:tc>
          <w:tcPr>
            <w:tcW w:w="8877" w:type="dxa"/>
          </w:tcPr>
          <w:p w:rsidR="00484FE1" w:rsidRPr="00B0535A" w:rsidRDefault="00484FE1" w:rsidP="001C2AE9">
            <w:pPr>
              <w:spacing w:after="0" w:line="240" w:lineRule="auto"/>
              <w:jc w:val="both"/>
              <w:rPr>
                <w:rFonts w:ascii="Times New Roman" w:hAnsi="Times New Roman"/>
                <w:b/>
                <w:i/>
                <w:sz w:val="24"/>
                <w:szCs w:val="24"/>
              </w:rPr>
            </w:pPr>
            <w:r w:rsidRPr="00B0535A">
              <w:rPr>
                <w:rFonts w:ascii="Times New Roman" w:hAnsi="Times New Roman"/>
                <w:i/>
                <w:sz w:val="24"/>
                <w:szCs w:val="24"/>
              </w:rPr>
              <w:t xml:space="preserve"> </w:t>
            </w:r>
          </w:p>
        </w:tc>
        <w:tc>
          <w:tcPr>
            <w:tcW w:w="1241" w:type="dxa"/>
          </w:tcPr>
          <w:p w:rsidR="00484FE1" w:rsidRPr="00B0535A" w:rsidRDefault="00484FE1" w:rsidP="001C2AE9">
            <w:pPr>
              <w:pStyle w:val="31"/>
              <w:shd w:val="clear" w:color="auto" w:fill="auto"/>
              <w:spacing w:after="0" w:line="240" w:lineRule="auto"/>
              <w:rPr>
                <w:b/>
                <w:i/>
                <w:color w:val="auto"/>
              </w:rPr>
            </w:pPr>
            <w:r w:rsidRPr="00B0535A">
              <w:rPr>
                <w:b/>
                <w:i/>
                <w:color w:val="auto"/>
              </w:rPr>
              <w:t>..</w:t>
            </w:r>
          </w:p>
        </w:tc>
      </w:tr>
      <w:tr w:rsidR="00484FE1" w:rsidRPr="00B0535A" w:rsidTr="001C2AE9">
        <w:tc>
          <w:tcPr>
            <w:tcW w:w="8877" w:type="dxa"/>
          </w:tcPr>
          <w:p w:rsidR="00484FE1" w:rsidRPr="00B0535A" w:rsidRDefault="00484FE1" w:rsidP="001C2AE9">
            <w:pPr>
              <w:pStyle w:val="31"/>
              <w:shd w:val="clear" w:color="auto" w:fill="auto"/>
              <w:spacing w:after="0" w:line="240" w:lineRule="auto"/>
              <w:jc w:val="left"/>
              <w:rPr>
                <w:i/>
                <w:color w:val="auto"/>
              </w:rPr>
            </w:pPr>
            <w:r w:rsidRPr="00B0535A">
              <w:rPr>
                <w:i/>
                <w:color w:val="auto"/>
              </w:rPr>
              <w:t>Заключение</w:t>
            </w:r>
          </w:p>
          <w:p w:rsidR="00484FE1" w:rsidRPr="00B0535A" w:rsidRDefault="00484FE1" w:rsidP="001C2AE9">
            <w:pPr>
              <w:pStyle w:val="ab"/>
              <w:tabs>
                <w:tab w:val="left" w:pos="222"/>
              </w:tabs>
              <w:spacing w:after="0" w:line="240" w:lineRule="auto"/>
              <w:ind w:left="0"/>
              <w:jc w:val="both"/>
              <w:rPr>
                <w:rFonts w:ascii="Times New Roman" w:hAnsi="Times New Roman"/>
                <w:i/>
                <w:sz w:val="24"/>
                <w:szCs w:val="24"/>
              </w:rPr>
            </w:pPr>
          </w:p>
        </w:tc>
        <w:tc>
          <w:tcPr>
            <w:tcW w:w="1241" w:type="dxa"/>
          </w:tcPr>
          <w:p w:rsidR="00484FE1" w:rsidRPr="00B0535A" w:rsidRDefault="00484FE1" w:rsidP="001C2AE9">
            <w:pPr>
              <w:pStyle w:val="31"/>
              <w:shd w:val="clear" w:color="auto" w:fill="auto"/>
              <w:spacing w:after="0" w:line="240" w:lineRule="auto"/>
              <w:rPr>
                <w:b/>
                <w:i/>
                <w:color w:val="auto"/>
              </w:rPr>
            </w:pPr>
            <w:r w:rsidRPr="00B0535A">
              <w:rPr>
                <w:b/>
                <w:i/>
                <w:color w:val="auto"/>
              </w:rPr>
              <w:t>..</w:t>
            </w:r>
          </w:p>
        </w:tc>
      </w:tr>
      <w:tr w:rsidR="00484FE1" w:rsidRPr="00B0535A" w:rsidTr="001C2AE9">
        <w:tc>
          <w:tcPr>
            <w:tcW w:w="8877" w:type="dxa"/>
          </w:tcPr>
          <w:p w:rsidR="00484FE1" w:rsidRPr="00B0535A" w:rsidRDefault="00484FE1" w:rsidP="001C2AE9">
            <w:pPr>
              <w:pStyle w:val="31"/>
              <w:shd w:val="clear" w:color="auto" w:fill="auto"/>
              <w:spacing w:after="0" w:line="240" w:lineRule="auto"/>
              <w:jc w:val="left"/>
              <w:rPr>
                <w:i/>
                <w:color w:val="auto"/>
              </w:rPr>
            </w:pPr>
            <w:r w:rsidRPr="00B0535A">
              <w:rPr>
                <w:i/>
                <w:color w:val="auto"/>
              </w:rPr>
              <w:t>Список использованной литературы</w:t>
            </w:r>
          </w:p>
          <w:p w:rsidR="00484FE1" w:rsidRPr="00B0535A" w:rsidRDefault="00484FE1" w:rsidP="001C2AE9">
            <w:pPr>
              <w:pStyle w:val="ab"/>
              <w:tabs>
                <w:tab w:val="left" w:pos="222"/>
              </w:tabs>
              <w:spacing w:after="0" w:line="240" w:lineRule="auto"/>
              <w:ind w:left="0"/>
              <w:jc w:val="both"/>
              <w:rPr>
                <w:rFonts w:ascii="Times New Roman" w:hAnsi="Times New Roman"/>
                <w:i/>
                <w:sz w:val="24"/>
                <w:szCs w:val="24"/>
              </w:rPr>
            </w:pPr>
          </w:p>
        </w:tc>
        <w:tc>
          <w:tcPr>
            <w:tcW w:w="1241" w:type="dxa"/>
          </w:tcPr>
          <w:p w:rsidR="00484FE1" w:rsidRPr="00B0535A" w:rsidRDefault="00484FE1" w:rsidP="001C2AE9">
            <w:pPr>
              <w:pStyle w:val="31"/>
              <w:shd w:val="clear" w:color="auto" w:fill="auto"/>
              <w:spacing w:after="0" w:line="240" w:lineRule="auto"/>
              <w:rPr>
                <w:b/>
                <w:i/>
                <w:color w:val="auto"/>
              </w:rPr>
            </w:pPr>
            <w:r w:rsidRPr="00B0535A">
              <w:rPr>
                <w:b/>
                <w:i/>
                <w:color w:val="auto"/>
              </w:rPr>
              <w:t>..</w:t>
            </w:r>
          </w:p>
        </w:tc>
      </w:tr>
    </w:tbl>
    <w:p w:rsidR="00484FE1" w:rsidRPr="00B0535A" w:rsidRDefault="00484FE1" w:rsidP="00CA6892">
      <w:pPr>
        <w:pStyle w:val="31"/>
        <w:widowControl/>
        <w:shd w:val="clear" w:color="auto" w:fill="auto"/>
        <w:spacing w:after="0" w:line="384" w:lineRule="exact"/>
        <w:ind w:right="20"/>
        <w:jc w:val="left"/>
        <w:rPr>
          <w:color w:val="auto"/>
        </w:rPr>
      </w:pPr>
    </w:p>
    <w:p w:rsidR="00484FE1" w:rsidRPr="00B0535A" w:rsidRDefault="00484FE1">
      <w:pPr>
        <w:rPr>
          <w:rFonts w:ascii="Times New Roman" w:hAnsi="Times New Roman"/>
          <w:sz w:val="24"/>
          <w:szCs w:val="24"/>
        </w:rPr>
      </w:pPr>
      <w:r w:rsidRPr="00B0535A">
        <w:rPr>
          <w:rFonts w:ascii="Times New Roman" w:hAnsi="Times New Roman"/>
          <w:sz w:val="24"/>
          <w:szCs w:val="24"/>
        </w:rPr>
        <w:br w:type="page"/>
      </w:r>
    </w:p>
    <w:p w:rsidR="00484FE1" w:rsidRPr="00B0535A" w:rsidRDefault="00484FE1" w:rsidP="00CA6892">
      <w:pPr>
        <w:pStyle w:val="31"/>
        <w:widowControl/>
        <w:shd w:val="clear" w:color="auto" w:fill="auto"/>
        <w:spacing w:after="0" w:line="384" w:lineRule="exact"/>
        <w:ind w:right="20"/>
        <w:jc w:val="left"/>
        <w:rPr>
          <w:color w:val="auto"/>
        </w:rPr>
      </w:pPr>
    </w:p>
    <w:p w:rsidR="00484FE1" w:rsidRPr="00B0535A" w:rsidRDefault="00484FE1" w:rsidP="00CA6892">
      <w:pPr>
        <w:pStyle w:val="31"/>
        <w:widowControl/>
        <w:shd w:val="clear" w:color="auto" w:fill="auto"/>
        <w:spacing w:after="0" w:line="384" w:lineRule="exact"/>
        <w:ind w:right="20"/>
        <w:jc w:val="left"/>
        <w:rPr>
          <w:color w:val="auto"/>
        </w:rPr>
      </w:pPr>
    </w:p>
    <w:p w:rsidR="00B65BEB" w:rsidRPr="00B65BEB" w:rsidRDefault="00B65BEB" w:rsidP="00B65BEB">
      <w:pPr>
        <w:numPr>
          <w:ilvl w:val="0"/>
          <w:numId w:val="1"/>
        </w:numPr>
        <w:spacing w:after="0" w:line="360" w:lineRule="auto"/>
        <w:jc w:val="center"/>
        <w:rPr>
          <w:rFonts w:ascii="Times New Roman" w:hAnsi="Times New Roman"/>
          <w:b/>
          <w:sz w:val="24"/>
          <w:szCs w:val="24"/>
        </w:rPr>
      </w:pPr>
      <w:r w:rsidRPr="00B65BEB">
        <w:rPr>
          <w:rFonts w:ascii="Times New Roman" w:hAnsi="Times New Roman"/>
          <w:b/>
          <w:sz w:val="24"/>
          <w:szCs w:val="24"/>
        </w:rPr>
        <w:t xml:space="preserve">7. </w:t>
      </w:r>
      <w:r w:rsidRPr="00B65BEB">
        <w:rPr>
          <w:rFonts w:ascii="Times New Roman" w:hAnsi="Times New Roman"/>
          <w:b/>
          <w:bCs/>
          <w:iCs/>
          <w:sz w:val="24"/>
          <w:szCs w:val="24"/>
        </w:rPr>
        <w:t xml:space="preserve">Требования к оформлению отчета </w:t>
      </w:r>
      <w:r w:rsidR="00DE019D" w:rsidRPr="00A851F5">
        <w:rPr>
          <w:rStyle w:val="fontstyle01"/>
          <w:b/>
          <w:sz w:val="24"/>
          <w:szCs w:val="24"/>
        </w:rPr>
        <w:t>практической подготовки при реализации</w:t>
      </w:r>
      <w:r w:rsidR="00DE019D">
        <w:rPr>
          <w:rStyle w:val="fontstyle01"/>
          <w:sz w:val="24"/>
          <w:szCs w:val="24"/>
        </w:rPr>
        <w:t xml:space="preserve"> </w:t>
      </w:r>
      <w:r w:rsidR="00DE019D" w:rsidRPr="00B0535A">
        <w:rPr>
          <w:rStyle w:val="fontstyle01"/>
          <w:b/>
          <w:sz w:val="24"/>
          <w:szCs w:val="24"/>
        </w:rPr>
        <w:t>производственной (педагогической) практики (адаптационной)</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Тип шрифта: Times</w:t>
      </w:r>
      <w:r>
        <w:rPr>
          <w:rFonts w:ascii="Times New Roman" w:hAnsi="Times New Roman"/>
          <w:sz w:val="24"/>
          <w:szCs w:val="24"/>
        </w:rPr>
        <w:t xml:space="preserve"> </w:t>
      </w:r>
      <w:r w:rsidRPr="00BB73A8">
        <w:rPr>
          <w:rFonts w:ascii="Times New Roman" w:hAnsi="Times New Roman"/>
          <w:sz w:val="24"/>
          <w:szCs w:val="24"/>
        </w:rPr>
        <w:t>New</w:t>
      </w:r>
      <w:r>
        <w:rPr>
          <w:rFonts w:ascii="Times New Roman" w:hAnsi="Times New Roman"/>
          <w:sz w:val="24"/>
          <w:szCs w:val="24"/>
        </w:rPr>
        <w:t xml:space="preserve"> </w:t>
      </w:r>
      <w:r w:rsidRPr="00BB73A8">
        <w:rPr>
          <w:rFonts w:ascii="Times New Roman" w:hAnsi="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с </w:t>
      </w:r>
      <w:hyperlink r:id="rId9" w:history="1">
        <w:r w:rsidRPr="005E3238">
          <w:rPr>
            <w:rStyle w:val="ad"/>
            <w:rFonts w:ascii="Times New Roman" w:hAnsi="Times New Roman"/>
            <w:color w:val="auto"/>
            <w:sz w:val="24"/>
            <w:szCs w:val="24"/>
          </w:rPr>
          <w:t>заглавной букв</w:t>
        </w:r>
      </w:hyperlink>
      <w:r w:rsidRPr="00BB73A8">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65BEB" w:rsidRPr="00BB73A8" w:rsidRDefault="00B65BEB" w:rsidP="00B65BEB">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65BEB" w:rsidRPr="00BB73A8" w:rsidRDefault="00B65BEB" w:rsidP="00B65BEB">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65BEB" w:rsidRPr="00BB73A8" w:rsidRDefault="00B65BEB" w:rsidP="00B65BEB">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65BEB" w:rsidRPr="00BB73A8" w:rsidRDefault="00B65BEB" w:rsidP="00B65BEB">
      <w:pPr>
        <w:pStyle w:val="formattext"/>
        <w:numPr>
          <w:ilvl w:val="0"/>
          <w:numId w:val="1"/>
        </w:numPr>
        <w:spacing w:before="0" w:beforeAutospacing="0" w:after="0" w:afterAutospacing="0"/>
        <w:ind w:left="0" w:firstLine="0"/>
        <w:jc w:val="center"/>
      </w:pPr>
    </w:p>
    <w:p w:rsidR="00B65BEB" w:rsidRPr="00BB73A8" w:rsidRDefault="00B65BEB" w:rsidP="00B65BEB">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B65BEB" w:rsidRPr="00BB73A8" w:rsidRDefault="00B65BEB" w:rsidP="00B65BEB">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B65BEB" w:rsidRPr="00BB73A8" w:rsidTr="00DB0D13">
        <w:tc>
          <w:tcPr>
            <w:tcW w:w="1008" w:type="pct"/>
            <w:vAlign w:val="center"/>
          </w:tcPr>
          <w:p w:rsidR="00B65BEB" w:rsidRPr="00BB73A8" w:rsidRDefault="002A6576" w:rsidP="00DB0D1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514350" cy="866775"/>
                  <wp:effectExtent l="19050" t="0" r="0" b="0"/>
                  <wp:docPr id="13"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3992" w:type="pct"/>
            <w:vAlign w:val="center"/>
          </w:tcPr>
          <w:p w:rsidR="00B65BEB" w:rsidRPr="00BB73A8" w:rsidRDefault="00B65BEB" w:rsidP="00DB0D13">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65BEB" w:rsidRPr="00BB73A8" w:rsidRDefault="00B65BEB" w:rsidP="00B65BEB">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lastRenderedPageBreak/>
        <w:t xml:space="preserve">3 </w:t>
      </w:r>
      <w:r w:rsidRPr="00BB73A8">
        <w:rPr>
          <w:rFonts w:ascii="Times New Roman" w:eastAsia="Calibri" w:hAnsi="Times New Roman"/>
          <w:sz w:val="24"/>
          <w:szCs w:val="24"/>
        </w:rPr>
        <w:t>Методы испытаний</w:t>
      </w: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257"/>
        <w:gridCol w:w="7881"/>
      </w:tblGrid>
      <w:tr w:rsidR="00B65BEB" w:rsidRPr="00BB73A8" w:rsidTr="00DB0D13">
        <w:tc>
          <w:tcPr>
            <w:tcW w:w="1113" w:type="pct"/>
            <w:vAlign w:val="center"/>
          </w:tcPr>
          <w:p w:rsidR="00B65BEB" w:rsidRPr="00BB73A8" w:rsidRDefault="002A6576" w:rsidP="00DB0D1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571500" cy="847725"/>
                  <wp:effectExtent l="19050" t="0" r="0" b="0"/>
                  <wp:docPr id="12" name="Рисунок 12"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AppData\Local\Microsoft\Windows\INetCache\Content.Word\Новый рисунок.bmp"/>
                          <pic:cNvPicPr>
                            <a:picLocks noChangeAspect="1" noChangeArrowheads="1"/>
                          </pic:cNvPicPr>
                        </pic:nvPicPr>
                        <pic:blipFill>
                          <a:blip r:embed="rId11"/>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3887" w:type="pct"/>
            <w:vAlign w:val="center"/>
          </w:tcPr>
          <w:p w:rsidR="00B65BEB" w:rsidRPr="00BB73A8" w:rsidRDefault="00B65BEB" w:rsidP="00DB0D13">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B65BEB" w:rsidRPr="00BB73A8" w:rsidTr="00DB0D13">
        <w:tc>
          <w:tcPr>
            <w:tcW w:w="1004" w:type="pct"/>
            <w:vAlign w:val="center"/>
          </w:tcPr>
          <w:p w:rsidR="00B65BEB" w:rsidRPr="00BB73A8" w:rsidRDefault="002A6576" w:rsidP="00DB0D1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609600" cy="971550"/>
                  <wp:effectExtent l="19050" t="0" r="0" b="0"/>
                  <wp:docPr id="11"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3996" w:type="pct"/>
            <w:vAlign w:val="center"/>
          </w:tcPr>
          <w:p w:rsidR="00B65BEB" w:rsidRPr="00BB73A8" w:rsidRDefault="00B65BEB" w:rsidP="00DB0D13">
            <w:pPr>
              <w:pStyle w:val="ac"/>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B65BEB" w:rsidRPr="00BB73A8" w:rsidRDefault="00B65BEB" w:rsidP="00B65BEB">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65BEB" w:rsidRPr="00BB73A8" w:rsidRDefault="00B65BEB" w:rsidP="00B65BEB">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2A6576">
        <w:rPr>
          <w:rFonts w:ascii="Times New Roman" w:hAnsi="Times New Roman"/>
          <w:noProof/>
          <w:sz w:val="24"/>
          <w:szCs w:val="24"/>
        </w:rPr>
        <w:drawing>
          <wp:inline distT="0" distB="0" distL="0" distR="0">
            <wp:extent cx="190500" cy="9525"/>
            <wp:effectExtent l="0" t="0" r="0" b="0"/>
            <wp:docPr id="10" name="Рисунок 10"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oc-style.ru/pic/0.gif"/>
                    <pic:cNvPicPr>
                      <a:picLocks noChangeAspect="1" noChangeArrowheads="1"/>
                    </pic:cNvPicPr>
                  </pic:nvPicPr>
                  <pic:blipFill>
                    <a:blip r:embed="rId13"/>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002A6576">
        <w:rPr>
          <w:rFonts w:ascii="Times New Roman" w:hAnsi="Times New Roman"/>
          <w:noProof/>
          <w:sz w:val="24"/>
          <w:szCs w:val="24"/>
        </w:rPr>
        <w:drawing>
          <wp:inline distT="0" distB="0" distL="0" distR="0">
            <wp:extent cx="190500" cy="9525"/>
            <wp:effectExtent l="0" t="0" r="0" b="0"/>
            <wp:docPr id="9"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B65BEB" w:rsidRPr="00BB73A8" w:rsidRDefault="00B65BEB" w:rsidP="00B65BEB">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193C18">
        <w:rPr>
          <w:rFonts w:ascii="Times New Roman" w:hAnsi="Times New Roman"/>
          <w:noProof/>
          <w:sz w:val="24"/>
          <w:szCs w:val="24"/>
        </w:rPr>
      </w:r>
      <w:r w:rsidR="00193C18">
        <w:rPr>
          <w:rFonts w:ascii="Times New Roman" w:hAnsi="Times New Roman"/>
          <w:noProof/>
          <w:sz w:val="24"/>
          <w:szCs w:val="24"/>
        </w:rPr>
        <w:pict>
          <v:rect id="AutoShape 1" o:spid="_x0000_s102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193C18">
        <w:rPr>
          <w:rFonts w:ascii="Times New Roman" w:hAnsi="Times New Roman"/>
          <w:noProof/>
          <w:sz w:val="24"/>
          <w:szCs w:val="24"/>
        </w:rPr>
      </w:r>
      <w:r w:rsidR="00193C18">
        <w:rPr>
          <w:rFonts w:ascii="Times New Roman" w:hAnsi="Times New Roman"/>
          <w:noProof/>
          <w:sz w:val="24"/>
          <w:szCs w:val="24"/>
        </w:rPr>
        <w:pict>
          <v:rect id="AutoShape 2"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w:t>
      </w:r>
      <w:r w:rsidRPr="00BB73A8">
        <w:rPr>
          <w:rFonts w:ascii="Times New Roman" w:hAnsi="Times New Roman"/>
          <w:sz w:val="24"/>
          <w:szCs w:val="24"/>
        </w:rPr>
        <w:lastRenderedPageBreak/>
        <w:t xml:space="preserve">указывают порядковый номер источника и номер страницы, на которой помещен объект ссылки. Сведения разделяют запятой, например: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B65BEB" w:rsidRPr="00BB73A8" w:rsidRDefault="002A6576"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7475"/>
            <wp:effectExtent l="1905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B65BEB" w:rsidRPr="00BB73A8" w:rsidRDefault="00B65BEB" w:rsidP="00B65BEB">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B65BEB" w:rsidRPr="00BB73A8" w:rsidRDefault="002A6576"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График суммарной трудности предметов в проекте основного расписания</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B65BEB" w:rsidRDefault="002A6576"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625"/>
            <wp:effectExtent l="19050" t="0" r="0" b="0"/>
            <wp:docPr id="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B65BEB" w:rsidRPr="00BB73A8" w:rsidRDefault="00B65BEB" w:rsidP="00B65BEB">
      <w:pPr>
        <w:widowControl w:val="0"/>
        <w:numPr>
          <w:ilvl w:val="0"/>
          <w:numId w:val="1"/>
        </w:numPr>
        <w:suppressAutoHyphens/>
        <w:autoSpaceDE w:val="0"/>
        <w:spacing w:after="0" w:line="240" w:lineRule="auto"/>
        <w:ind w:left="0" w:firstLine="720"/>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B65BEB" w:rsidRPr="00BB73A8" w:rsidRDefault="00B65BEB" w:rsidP="00B65BEB">
      <w:pPr>
        <w:widowControl w:val="0"/>
        <w:numPr>
          <w:ilvl w:val="0"/>
          <w:numId w:val="1"/>
        </w:numPr>
        <w:suppressAutoHyphens/>
        <w:autoSpaceDE w:val="0"/>
        <w:spacing w:after="0" w:line="240" w:lineRule="auto"/>
        <w:ind w:left="0" w:firstLine="720"/>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B65BEB" w:rsidRPr="00BB73A8" w:rsidRDefault="00B65BEB" w:rsidP="00B65BEB">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65BEB" w:rsidRPr="00BB73A8" w:rsidRDefault="00B65BEB" w:rsidP="00B65BEB">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65BEB"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B65BEB"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2243"/>
        <w:gridCol w:w="1945"/>
        <w:gridCol w:w="1847"/>
        <w:gridCol w:w="1896"/>
      </w:tblGrid>
      <w:tr w:rsidR="00B65BEB" w:rsidTr="00DB0D13">
        <w:tc>
          <w:tcPr>
            <w:tcW w:w="1640"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B65BEB" w:rsidRPr="00954718" w:rsidRDefault="00B65BEB" w:rsidP="00DB0D13">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B65BEB" w:rsidTr="00DB0D13">
        <w:tc>
          <w:tcPr>
            <w:tcW w:w="1640"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B65BEB" w:rsidTr="00DB0D13">
        <w:tc>
          <w:tcPr>
            <w:tcW w:w="1640"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B65BEB" w:rsidTr="00DB0D13">
        <w:tc>
          <w:tcPr>
            <w:tcW w:w="1640"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B65BEB" w:rsidRPr="00BB73A8" w:rsidRDefault="00B65BEB" w:rsidP="00B65BEB">
      <w:pPr>
        <w:numPr>
          <w:ilvl w:val="0"/>
          <w:numId w:val="1"/>
        </w:numPr>
        <w:spacing w:after="0" w:line="240" w:lineRule="auto"/>
        <w:rPr>
          <w:rFonts w:ascii="Times New Roman" w:hAnsi="Times New Roman"/>
          <w:sz w:val="24"/>
          <w:szCs w:val="24"/>
        </w:rPr>
      </w:pPr>
    </w:p>
    <w:p w:rsidR="00B65BEB" w:rsidRPr="00BB73A8" w:rsidRDefault="00B65BEB" w:rsidP="00B65BEB">
      <w:pPr>
        <w:numPr>
          <w:ilvl w:val="0"/>
          <w:numId w:val="1"/>
        </w:numPr>
        <w:spacing w:after="0" w:line="240" w:lineRule="auto"/>
        <w:ind w:left="0" w:firstLine="709"/>
        <w:jc w:val="both"/>
        <w:rPr>
          <w:rFonts w:ascii="Times New Roman" w:hAnsi="Times New Roman"/>
          <w:sz w:val="24"/>
          <w:szCs w:val="24"/>
        </w:rPr>
      </w:pPr>
    </w:p>
    <w:p w:rsidR="00B65BEB" w:rsidRPr="00BB73A8" w:rsidRDefault="00B65BEB" w:rsidP="00B65BEB">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B65BEB" w:rsidRPr="00BB73A8" w:rsidRDefault="00B65BEB" w:rsidP="00B65BEB">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CA1049">
        <w:rPr>
          <w:rFonts w:ascii="Times New Roman" w:hAnsi="Times New Roman"/>
          <w:sz w:val="24"/>
          <w:szCs w:val="24"/>
        </w:rPr>
        <w:t>[</w:t>
      </w:r>
      <w:r>
        <w:rPr>
          <w:rFonts w:ascii="Times New Roman" w:hAnsi="Times New Roman"/>
          <w:sz w:val="24"/>
          <w:szCs w:val="24"/>
        </w:rPr>
        <w:t>12,с.34</w:t>
      </w:r>
      <w:r w:rsidRPr="00CA1049">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B65BEB" w:rsidTr="00DB0D13">
        <w:tc>
          <w:tcPr>
            <w:tcW w:w="2392"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B65BEB" w:rsidTr="00DB0D13">
        <w:tc>
          <w:tcPr>
            <w:tcW w:w="2392"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Стабильный интерес к пед.деятельности, любовь к детям</w:t>
            </w:r>
          </w:p>
        </w:tc>
        <w:tc>
          <w:tcPr>
            <w:tcW w:w="2393"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B65BEB" w:rsidRPr="00954718" w:rsidRDefault="00B65BEB" w:rsidP="00DB0D13">
            <w:pPr>
              <w:jc w:val="both"/>
              <w:rPr>
                <w:rFonts w:ascii="Times New Roman" w:hAnsi="Times New Roman"/>
                <w:sz w:val="24"/>
                <w:szCs w:val="24"/>
              </w:rPr>
            </w:pPr>
            <w:r w:rsidRPr="00954718">
              <w:rPr>
                <w:rFonts w:ascii="Times New Roman" w:hAnsi="Times New Roman"/>
                <w:sz w:val="24"/>
                <w:szCs w:val="24"/>
              </w:rPr>
              <w:t>Художественные</w:t>
            </w:r>
          </w:p>
        </w:tc>
      </w:tr>
      <w:tr w:rsidR="00B65BEB" w:rsidTr="00DB0D13">
        <w:tc>
          <w:tcPr>
            <w:tcW w:w="2392"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B65BEB" w:rsidRPr="00954718" w:rsidRDefault="00B65BEB" w:rsidP="00DB0D13">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B65BEB" w:rsidRPr="00954718" w:rsidRDefault="00B65BEB" w:rsidP="00DB0D13">
            <w:pPr>
              <w:jc w:val="both"/>
              <w:rPr>
                <w:rFonts w:ascii="Times New Roman" w:hAnsi="Times New Roman"/>
                <w:sz w:val="24"/>
                <w:szCs w:val="24"/>
              </w:rPr>
            </w:pPr>
            <w:r w:rsidRPr="00954718">
              <w:rPr>
                <w:rFonts w:ascii="Times New Roman" w:hAnsi="Times New Roman"/>
                <w:sz w:val="24"/>
                <w:szCs w:val="24"/>
              </w:rPr>
              <w:t>Технические</w:t>
            </w:r>
          </w:p>
        </w:tc>
      </w:tr>
      <w:tr w:rsidR="00B65BEB" w:rsidTr="00DB0D13">
        <w:tc>
          <w:tcPr>
            <w:tcW w:w="2392"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B65BEB" w:rsidTr="00DB0D13">
        <w:tc>
          <w:tcPr>
            <w:tcW w:w="2392"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B65BEB" w:rsidRPr="00954718" w:rsidRDefault="00B65BEB" w:rsidP="00DB0D13">
            <w:pPr>
              <w:jc w:val="both"/>
              <w:rPr>
                <w:rFonts w:ascii="Times New Roman" w:hAnsi="Times New Roman"/>
                <w:sz w:val="24"/>
                <w:szCs w:val="24"/>
              </w:rPr>
            </w:pPr>
            <w:r w:rsidRPr="00954718">
              <w:rPr>
                <w:rFonts w:ascii="Times New Roman" w:hAnsi="Times New Roman"/>
                <w:sz w:val="24"/>
                <w:szCs w:val="24"/>
              </w:rPr>
              <w:t>бытовые</w:t>
            </w:r>
          </w:p>
        </w:tc>
      </w:tr>
    </w:tbl>
    <w:p w:rsidR="00B65BEB" w:rsidRPr="00BB73A8" w:rsidRDefault="00B65BEB" w:rsidP="00B65BEB">
      <w:pPr>
        <w:numPr>
          <w:ilvl w:val="0"/>
          <w:numId w:val="1"/>
        </w:numPr>
        <w:spacing w:after="0" w:line="240" w:lineRule="auto"/>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65BEB" w:rsidRPr="00BB73A8" w:rsidRDefault="00B65BEB" w:rsidP="00B65BEB">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B65BEB" w:rsidRPr="00BB73A8" w:rsidRDefault="00B65BEB" w:rsidP="00B65BEB">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65BEB" w:rsidRPr="00BB73A8" w:rsidRDefault="00B65BEB" w:rsidP="00B65BEB">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CA1049">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B65BEB" w:rsidRPr="00BB73A8" w:rsidRDefault="00B65BEB" w:rsidP="00B65BEB">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CA1049">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CA1049">
        <w:rPr>
          <w:rFonts w:ascii="Times New Roman" w:hAnsi="Times New Roman"/>
          <w:sz w:val="24"/>
          <w:szCs w:val="24"/>
        </w:rPr>
        <w:t>1</w:t>
      </w:r>
      <w:r w:rsidRPr="00BB73A8">
        <w:rPr>
          <w:rFonts w:ascii="Times New Roman" w:hAnsi="Times New Roman"/>
          <w:sz w:val="24"/>
          <w:szCs w:val="24"/>
        </w:rPr>
        <w:t>).</w:t>
      </w:r>
    </w:p>
    <w:p w:rsidR="00B65BEB" w:rsidRPr="00BB73A8" w:rsidRDefault="00B65BEB" w:rsidP="00B65BEB">
      <w:pPr>
        <w:pStyle w:val="ac"/>
        <w:spacing w:before="0" w:beforeAutospacing="0" w:after="0" w:afterAutospacing="0"/>
        <w:jc w:val="center"/>
      </w:pPr>
    </w:p>
    <w:p w:rsidR="00B65BEB" w:rsidRPr="00BB73A8" w:rsidRDefault="00B65BEB" w:rsidP="00B65BEB">
      <w:pPr>
        <w:pStyle w:val="ac"/>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B65BEB" w:rsidRPr="00BB73A8" w:rsidRDefault="00B65BEB" w:rsidP="00B65BEB">
      <w:pPr>
        <w:pStyle w:val="ac"/>
        <w:numPr>
          <w:ilvl w:val="0"/>
          <w:numId w:val="1"/>
        </w:numPr>
        <w:spacing w:before="0" w:beforeAutospacing="0" w:after="0" w:afterAutospacing="0"/>
        <w:ind w:left="0" w:firstLine="720"/>
        <w:jc w:val="center"/>
      </w:pP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65BEB" w:rsidRPr="00BB73A8" w:rsidRDefault="00B65BEB" w:rsidP="00B65BEB">
      <w:pPr>
        <w:pStyle w:val="ac"/>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65BEB" w:rsidRPr="00BB73A8" w:rsidRDefault="00B65BEB" w:rsidP="00B65BEB">
      <w:pPr>
        <w:pStyle w:val="ac"/>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B65BEB" w:rsidRPr="00BB73A8" w:rsidRDefault="00B65BEB" w:rsidP="00B65BEB">
      <w:pPr>
        <w:pStyle w:val="ac"/>
        <w:numPr>
          <w:ilvl w:val="0"/>
          <w:numId w:val="1"/>
        </w:numPr>
        <w:spacing w:before="0" w:beforeAutospacing="0" w:after="0" w:afterAutospacing="0"/>
        <w:ind w:left="0" w:firstLine="720"/>
        <w:jc w:val="center"/>
      </w:pPr>
    </w:p>
    <w:p w:rsidR="00B65BEB" w:rsidRPr="00BB73A8" w:rsidRDefault="00B65BEB" w:rsidP="00B65BEB">
      <w:pPr>
        <w:pStyle w:val="ac"/>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B65BEB" w:rsidRPr="00BB73A8" w:rsidRDefault="00B65BEB" w:rsidP="00B65BEB">
      <w:pPr>
        <w:pStyle w:val="ac"/>
        <w:numPr>
          <w:ilvl w:val="0"/>
          <w:numId w:val="1"/>
        </w:numPr>
        <w:spacing w:before="0" w:beforeAutospacing="0" w:after="0" w:afterAutospacing="0"/>
        <w:ind w:left="0" w:firstLine="720"/>
        <w:jc w:val="center"/>
      </w:pPr>
    </w:p>
    <w:p w:rsidR="00B65BEB" w:rsidRPr="00BB73A8" w:rsidRDefault="00B65BEB" w:rsidP="00B65BEB">
      <w:pPr>
        <w:pStyle w:val="ab"/>
        <w:numPr>
          <w:ilvl w:val="0"/>
          <w:numId w:val="19"/>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193C18">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B65BEB" w:rsidRPr="00BB73A8" w:rsidRDefault="00B65BEB" w:rsidP="00B65BEB">
      <w:pPr>
        <w:pStyle w:val="ab"/>
        <w:numPr>
          <w:ilvl w:val="0"/>
          <w:numId w:val="19"/>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193C18">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B65BEB" w:rsidRPr="00BB73A8" w:rsidRDefault="00B65BEB" w:rsidP="00B65BEB">
      <w:pPr>
        <w:pStyle w:val="ab"/>
        <w:numPr>
          <w:ilvl w:val="0"/>
          <w:numId w:val="19"/>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193C18">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B65BEB" w:rsidRPr="00BB73A8" w:rsidRDefault="00B65BEB" w:rsidP="00B65BEB">
      <w:pPr>
        <w:pStyle w:val="ab"/>
        <w:numPr>
          <w:ilvl w:val="0"/>
          <w:numId w:val="19"/>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B65BEB" w:rsidRPr="00BB73A8" w:rsidRDefault="00B65BEB" w:rsidP="00B65BEB">
      <w:pPr>
        <w:pStyle w:val="ab"/>
        <w:numPr>
          <w:ilvl w:val="0"/>
          <w:numId w:val="19"/>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20" w:history="1">
        <w:r w:rsidR="00193C18">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B65BEB" w:rsidRPr="00BB73A8" w:rsidRDefault="00B65BEB" w:rsidP="00B65BEB">
      <w:pPr>
        <w:pStyle w:val="ac"/>
        <w:numPr>
          <w:ilvl w:val="0"/>
          <w:numId w:val="1"/>
        </w:numPr>
        <w:spacing w:before="0" w:beforeAutospacing="0" w:after="0" w:afterAutospacing="0"/>
        <w:ind w:left="0" w:firstLine="720"/>
        <w:jc w:val="both"/>
      </w:pPr>
    </w:p>
    <w:p w:rsidR="00B65BEB" w:rsidRPr="00BB73A8" w:rsidRDefault="00B65BEB" w:rsidP="00B65BEB">
      <w:pPr>
        <w:pStyle w:val="ac"/>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B65BEB" w:rsidRPr="00BB73A8" w:rsidRDefault="00B65BEB" w:rsidP="00B65BEB">
      <w:pPr>
        <w:pStyle w:val="ac"/>
        <w:numPr>
          <w:ilvl w:val="0"/>
          <w:numId w:val="1"/>
        </w:numPr>
        <w:spacing w:before="0" w:beforeAutospacing="0" w:after="0" w:afterAutospacing="0"/>
        <w:ind w:left="0" w:firstLine="720"/>
        <w:jc w:val="center"/>
      </w:pPr>
    </w:p>
    <w:p w:rsidR="00B65BEB" w:rsidRPr="00E81C8A" w:rsidRDefault="00B65BEB" w:rsidP="00B65BEB">
      <w:pPr>
        <w:pStyle w:val="ab"/>
        <w:numPr>
          <w:ilvl w:val="0"/>
          <w:numId w:val="20"/>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B65BEB" w:rsidRPr="00E81C8A" w:rsidRDefault="00B65BEB" w:rsidP="00B65BEB">
      <w:pPr>
        <w:pStyle w:val="ab"/>
        <w:numPr>
          <w:ilvl w:val="0"/>
          <w:numId w:val="20"/>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21" w:history="1">
        <w:r w:rsidR="00193C18">
          <w:rPr>
            <w:rStyle w:val="ad"/>
            <w:rFonts w:ascii="Times New Roman" w:hAnsi="Times New Roman"/>
            <w:sz w:val="24"/>
            <w:szCs w:val="24"/>
          </w:rPr>
          <w:t>https://urait.ru/bcode/450305</w:t>
        </w:r>
      </w:hyperlink>
    </w:p>
    <w:p w:rsidR="00B65BEB" w:rsidRPr="00E81C8A" w:rsidRDefault="00B65BEB" w:rsidP="00B65BEB">
      <w:pPr>
        <w:pStyle w:val="ab"/>
        <w:numPr>
          <w:ilvl w:val="0"/>
          <w:numId w:val="20"/>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2" w:history="1">
        <w:r w:rsidR="00193C18">
          <w:rPr>
            <w:rStyle w:val="ad"/>
            <w:rFonts w:ascii="Times New Roman" w:hAnsi="Times New Roman"/>
            <w:sz w:val="24"/>
            <w:szCs w:val="24"/>
          </w:rPr>
          <w:t>https://urait.ru/bcode/456491</w:t>
        </w:r>
      </w:hyperlink>
    </w:p>
    <w:p w:rsidR="00B65BEB" w:rsidRPr="00E81C8A" w:rsidRDefault="00B65BEB" w:rsidP="00B65BEB">
      <w:pPr>
        <w:pStyle w:val="ab"/>
        <w:numPr>
          <w:ilvl w:val="0"/>
          <w:numId w:val="20"/>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 xml:space="preserve">Власов, В. А. </w:t>
      </w:r>
      <w:r w:rsidRPr="00E81C8A">
        <w:rPr>
          <w:rFonts w:ascii="Times New Roman" w:hAnsi="Times New Roman"/>
          <w:sz w:val="24"/>
          <w:szCs w:val="24"/>
        </w:rPr>
        <w:t>Выселение</w:t>
      </w:r>
      <w:r w:rsidRPr="00E81C8A">
        <w:rPr>
          <w:rStyle w:val="af5"/>
          <w:rFonts w:ascii="Times New Roman" w:hAnsi="Times New Roman"/>
          <w:sz w:val="24"/>
          <w:szCs w:val="24"/>
        </w:rPr>
        <w:t xml:space="preserve"> </w:t>
      </w:r>
      <w:r w:rsidRPr="00E81C8A">
        <w:rPr>
          <w:rFonts w:ascii="Times New Roman" w:hAnsi="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B65BEB" w:rsidRPr="00BB73A8" w:rsidRDefault="00B65BEB" w:rsidP="00B65BEB">
      <w:pPr>
        <w:pStyle w:val="ac"/>
        <w:numPr>
          <w:ilvl w:val="0"/>
          <w:numId w:val="1"/>
        </w:numPr>
        <w:spacing w:before="0" w:beforeAutospacing="0" w:after="0" w:afterAutospacing="0"/>
        <w:ind w:left="0" w:firstLine="720"/>
        <w:jc w:val="center"/>
      </w:pPr>
      <w:r w:rsidRPr="00BB73A8">
        <w:t>Иностранная литература</w:t>
      </w:r>
    </w:p>
    <w:p w:rsidR="00B65BEB" w:rsidRPr="00BB73A8" w:rsidRDefault="00B65BEB" w:rsidP="00B65BEB">
      <w:pPr>
        <w:pStyle w:val="ac"/>
        <w:numPr>
          <w:ilvl w:val="0"/>
          <w:numId w:val="1"/>
        </w:numPr>
        <w:spacing w:before="0" w:beforeAutospacing="0" w:after="0" w:afterAutospacing="0"/>
        <w:ind w:left="0" w:firstLine="720"/>
        <w:jc w:val="center"/>
      </w:pPr>
    </w:p>
    <w:p w:rsidR="00B65BEB" w:rsidRPr="00BB73A8" w:rsidRDefault="00B65BEB" w:rsidP="00B65BEB">
      <w:pPr>
        <w:pStyle w:val="ac"/>
        <w:numPr>
          <w:ilvl w:val="0"/>
          <w:numId w:val="22"/>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B65BEB" w:rsidRPr="00BB73A8" w:rsidRDefault="00B65BEB" w:rsidP="00B65BEB">
      <w:pPr>
        <w:pStyle w:val="ac"/>
        <w:numPr>
          <w:ilvl w:val="0"/>
          <w:numId w:val="22"/>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B65BEB" w:rsidRPr="00BB73A8" w:rsidRDefault="00B65BEB" w:rsidP="00B65BEB">
      <w:pPr>
        <w:pStyle w:val="ac"/>
        <w:numPr>
          <w:ilvl w:val="0"/>
          <w:numId w:val="22"/>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B65BEB" w:rsidRPr="00BB73A8" w:rsidRDefault="00B65BEB" w:rsidP="00B65BEB">
      <w:pPr>
        <w:pStyle w:val="ac"/>
        <w:numPr>
          <w:ilvl w:val="0"/>
          <w:numId w:val="1"/>
        </w:numPr>
        <w:spacing w:before="0" w:beforeAutospacing="0" w:after="0" w:afterAutospacing="0"/>
        <w:ind w:left="0" w:firstLine="720"/>
        <w:jc w:val="center"/>
        <w:rPr>
          <w:b/>
          <w:lang w:val="en-US"/>
        </w:rPr>
      </w:pPr>
    </w:p>
    <w:p w:rsidR="00B65BEB" w:rsidRPr="00BB73A8" w:rsidRDefault="00B65BEB" w:rsidP="00B65BEB">
      <w:pPr>
        <w:pStyle w:val="ac"/>
        <w:numPr>
          <w:ilvl w:val="0"/>
          <w:numId w:val="1"/>
        </w:numPr>
        <w:spacing w:before="0" w:beforeAutospacing="0" w:after="0" w:afterAutospacing="0"/>
        <w:ind w:left="0" w:firstLine="720"/>
        <w:jc w:val="center"/>
        <w:rPr>
          <w:b/>
        </w:rPr>
      </w:pPr>
      <w:r w:rsidRPr="00BB73A8">
        <w:rPr>
          <w:b/>
        </w:rPr>
        <w:t>Интернет-ресурсы</w:t>
      </w:r>
    </w:p>
    <w:p w:rsidR="00B65BEB" w:rsidRPr="00E81C8A" w:rsidRDefault="00B65BEB" w:rsidP="00B65BEB">
      <w:pPr>
        <w:pStyle w:val="ac"/>
        <w:numPr>
          <w:ilvl w:val="0"/>
          <w:numId w:val="1"/>
        </w:numPr>
        <w:spacing w:before="0" w:beforeAutospacing="0" w:after="0" w:afterAutospacing="0"/>
        <w:ind w:left="0" w:firstLine="720"/>
        <w:jc w:val="center"/>
      </w:pPr>
    </w:p>
    <w:p w:rsidR="00B65BEB" w:rsidRPr="00E81C8A" w:rsidRDefault="00B65BEB" w:rsidP="00B65BEB">
      <w:pPr>
        <w:pStyle w:val="ab"/>
        <w:numPr>
          <w:ilvl w:val="0"/>
          <w:numId w:val="21"/>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3" w:history="1">
        <w:r w:rsidR="00193C18">
          <w:rPr>
            <w:rStyle w:val="ad"/>
            <w:rFonts w:ascii="Times New Roman" w:hAnsi="Times New Roman"/>
            <w:sz w:val="24"/>
            <w:szCs w:val="24"/>
          </w:rPr>
          <w:t>http://www.pfrf.ru</w:t>
        </w:r>
      </w:hyperlink>
      <w:r w:rsidRPr="00E81C8A">
        <w:rPr>
          <w:rFonts w:ascii="Times New Roman" w:hAnsi="Times New Roman"/>
          <w:sz w:val="24"/>
          <w:szCs w:val="24"/>
        </w:rPr>
        <w:t xml:space="preserve"> </w:t>
      </w:r>
    </w:p>
    <w:p w:rsidR="00B65BEB" w:rsidRPr="00E81C8A" w:rsidRDefault="00B65BEB" w:rsidP="00B65BEB">
      <w:pPr>
        <w:pStyle w:val="ab"/>
        <w:numPr>
          <w:ilvl w:val="0"/>
          <w:numId w:val="21"/>
        </w:numPr>
        <w:spacing w:after="0" w:line="240" w:lineRule="auto"/>
        <w:ind w:left="0" w:firstLine="0"/>
        <w:jc w:val="both"/>
        <w:rPr>
          <w:rFonts w:ascii="Times New Roman" w:hAnsi="Times New Roman"/>
          <w:sz w:val="24"/>
          <w:szCs w:val="24"/>
        </w:rPr>
      </w:pPr>
      <w:r w:rsidRPr="001425D2">
        <w:rPr>
          <w:rStyle w:val="af5"/>
          <w:rFonts w:ascii="Times New Roman" w:hAnsi="Times New Roman"/>
          <w:b w:val="0"/>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B65BEB" w:rsidRPr="00E81C8A" w:rsidRDefault="00B65BEB" w:rsidP="00B65BEB">
      <w:pPr>
        <w:pStyle w:val="ab"/>
        <w:numPr>
          <w:ilvl w:val="0"/>
          <w:numId w:val="21"/>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4" w:history="1">
        <w:r w:rsidR="00193C18">
          <w:rPr>
            <w:rStyle w:val="ad"/>
            <w:rFonts w:ascii="Times New Roman" w:hAnsi="Times New Roman"/>
            <w:sz w:val="24"/>
            <w:szCs w:val="24"/>
          </w:rPr>
          <w:t>https://elibrary.ru</w:t>
        </w:r>
      </w:hyperlink>
      <w:r w:rsidRPr="00E81C8A">
        <w:rPr>
          <w:rFonts w:ascii="Times New Roman" w:hAnsi="Times New Roman"/>
          <w:sz w:val="24"/>
          <w:szCs w:val="24"/>
        </w:rPr>
        <w:t xml:space="preserve"> </w:t>
      </w:r>
    </w:p>
    <w:p w:rsidR="00B65BEB" w:rsidRPr="00E81C8A" w:rsidRDefault="00B65BEB" w:rsidP="00B65BEB">
      <w:pPr>
        <w:pStyle w:val="ab"/>
        <w:numPr>
          <w:ilvl w:val="0"/>
          <w:numId w:val="21"/>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lastRenderedPageBreak/>
        <w:t>Гущин, А. А.</w:t>
      </w:r>
      <w:r w:rsidRPr="00E81C8A">
        <w:rPr>
          <w:rFonts w:ascii="Times New Roman" w:hAnsi="Times New Roman"/>
          <w:b/>
          <w:sz w:val="24"/>
          <w:szCs w:val="24"/>
        </w:rPr>
        <w:t xml:space="preserve"> </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5" w:history="1">
        <w:r w:rsidR="00193C18">
          <w:rPr>
            <w:rStyle w:val="ad"/>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B65BEB" w:rsidRPr="00E81C8A" w:rsidRDefault="00B65BEB" w:rsidP="00B65BEB">
      <w:pPr>
        <w:pStyle w:val="ab"/>
        <w:numPr>
          <w:ilvl w:val="0"/>
          <w:numId w:val="21"/>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6" w:history="1">
        <w:r w:rsidR="00193C18">
          <w:rPr>
            <w:rStyle w:val="ad"/>
            <w:rFonts w:ascii="Times New Roman" w:hAnsi="Times New Roman"/>
            <w:sz w:val="24"/>
            <w:szCs w:val="24"/>
          </w:rPr>
          <w:t>http://www.gks.ru/</w:t>
        </w:r>
      </w:hyperlink>
    </w:p>
    <w:p w:rsidR="00B65BEB" w:rsidRPr="00BB73A8" w:rsidRDefault="00B65BEB" w:rsidP="00B65BEB">
      <w:pPr>
        <w:widowControl w:val="0"/>
        <w:suppressAutoHyphens/>
        <w:autoSpaceDE w:val="0"/>
        <w:spacing w:after="0" w:line="240" w:lineRule="auto"/>
        <w:jc w:val="center"/>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65BEB" w:rsidRPr="00BB73A8" w:rsidRDefault="00B65BEB" w:rsidP="00B65BEB">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B65BEB" w:rsidRPr="00BB73A8" w:rsidRDefault="00B65BEB" w:rsidP="00B65BEB">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65BEB" w:rsidRPr="00BB73A8" w:rsidRDefault="00B65BEB" w:rsidP="00B65BEB">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B65BEB" w:rsidRPr="00BB73A8" w:rsidRDefault="00B65BEB" w:rsidP="00B65BEB">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484FE1" w:rsidRPr="00B0535A" w:rsidRDefault="00B65BEB" w:rsidP="00F028A5">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br w:type="page"/>
      </w:r>
    </w:p>
    <w:p w:rsidR="00484FE1" w:rsidRPr="00B0535A" w:rsidRDefault="00484FE1" w:rsidP="00F028A5">
      <w:pPr>
        <w:jc w:val="right"/>
        <w:rPr>
          <w:rFonts w:ascii="Times New Roman" w:hAnsi="Times New Roman"/>
          <w:sz w:val="24"/>
          <w:szCs w:val="24"/>
        </w:rPr>
      </w:pPr>
      <w:r w:rsidRPr="00B0535A">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84FE1" w:rsidRPr="00B0535A" w:rsidTr="004A182B">
        <w:trPr>
          <w:trHeight w:val="240"/>
        </w:trPr>
        <w:tc>
          <w:tcPr>
            <w:tcW w:w="9956" w:type="dxa"/>
            <w:tcBorders>
              <w:top w:val="nil"/>
              <w:left w:val="nil"/>
              <w:bottom w:val="nil"/>
              <w:right w:val="nil"/>
            </w:tcBorders>
            <w:shd w:val="clear" w:color="auto" w:fill="FFFFFF"/>
          </w:tcPr>
          <w:p w:rsidR="00484FE1" w:rsidRPr="00B0535A" w:rsidRDefault="00484FE1" w:rsidP="004A182B">
            <w:pPr>
              <w:autoSpaceDN w:val="0"/>
              <w:adjustRightInd w:val="0"/>
              <w:spacing w:after="0" w:line="240" w:lineRule="auto"/>
              <w:jc w:val="center"/>
              <w:rPr>
                <w:rFonts w:ascii="Times New Roman" w:hAnsi="Times New Roman"/>
                <w:sz w:val="24"/>
                <w:szCs w:val="24"/>
              </w:rPr>
            </w:pPr>
            <w:r w:rsidRPr="00B0535A">
              <w:rPr>
                <w:rFonts w:ascii="Times New Roman" w:hAnsi="Times New Roman"/>
                <w:sz w:val="24"/>
                <w:szCs w:val="24"/>
              </w:rPr>
              <w:t>Частное учреждение образовательная организация высшего образования</w:t>
            </w:r>
            <w:r w:rsidRPr="00B0535A">
              <w:rPr>
                <w:rFonts w:ascii="Times New Roman" w:hAnsi="Times New Roman"/>
                <w:sz w:val="24"/>
                <w:szCs w:val="24"/>
              </w:rPr>
              <w:br/>
              <w:t>«Омская гуманитарная академия»</w:t>
            </w:r>
          </w:p>
        </w:tc>
      </w:tr>
    </w:tbl>
    <w:p w:rsidR="00484FE1" w:rsidRPr="00B0535A" w:rsidRDefault="00484FE1" w:rsidP="00F028A5">
      <w:pPr>
        <w:spacing w:after="0" w:line="240" w:lineRule="auto"/>
        <w:jc w:val="center"/>
        <w:rPr>
          <w:rFonts w:ascii="Times New Roman" w:hAnsi="Times New Roman"/>
          <w:sz w:val="24"/>
          <w:szCs w:val="24"/>
        </w:rPr>
      </w:pPr>
    </w:p>
    <w:p w:rsidR="00484FE1" w:rsidRPr="00B0535A" w:rsidRDefault="00484FE1" w:rsidP="00F028A5">
      <w:pPr>
        <w:spacing w:after="0" w:line="240" w:lineRule="auto"/>
        <w:jc w:val="center"/>
        <w:rPr>
          <w:rFonts w:ascii="Times New Roman" w:hAnsi="Times New Roman"/>
          <w:sz w:val="24"/>
          <w:szCs w:val="24"/>
        </w:rPr>
      </w:pPr>
      <w:r w:rsidRPr="00B0535A">
        <w:rPr>
          <w:rFonts w:ascii="Times New Roman" w:hAnsi="Times New Roman"/>
          <w:sz w:val="24"/>
          <w:szCs w:val="24"/>
        </w:rPr>
        <w:t>Кафедра педагогики, психологии и социальной работы»</w:t>
      </w:r>
    </w:p>
    <w:p w:rsidR="00484FE1" w:rsidRPr="00B0535A" w:rsidRDefault="00484FE1" w:rsidP="00F028A5">
      <w:pPr>
        <w:pStyle w:val="21"/>
        <w:tabs>
          <w:tab w:val="left" w:pos="284"/>
        </w:tabs>
        <w:spacing w:after="0" w:line="240" w:lineRule="auto"/>
        <w:ind w:left="0"/>
        <w:jc w:val="center"/>
        <w:rPr>
          <w:rFonts w:ascii="Times New Roman" w:hAnsi="Times New Roman"/>
          <w:sz w:val="24"/>
          <w:szCs w:val="24"/>
        </w:rPr>
      </w:pPr>
    </w:p>
    <w:p w:rsidR="00484FE1" w:rsidRPr="00B0535A" w:rsidRDefault="00484FE1" w:rsidP="00F028A5">
      <w:pPr>
        <w:pStyle w:val="21"/>
        <w:tabs>
          <w:tab w:val="left" w:pos="284"/>
        </w:tabs>
        <w:spacing w:after="0" w:line="240" w:lineRule="auto"/>
        <w:ind w:left="0"/>
        <w:jc w:val="center"/>
        <w:rPr>
          <w:rFonts w:ascii="Times New Roman" w:hAnsi="Times New Roman"/>
          <w:sz w:val="24"/>
          <w:szCs w:val="24"/>
        </w:rPr>
      </w:pPr>
    </w:p>
    <w:p w:rsidR="00484FE1" w:rsidRPr="00B0535A" w:rsidRDefault="00484FE1" w:rsidP="00F028A5">
      <w:pPr>
        <w:pStyle w:val="21"/>
        <w:tabs>
          <w:tab w:val="left" w:pos="284"/>
        </w:tabs>
        <w:spacing w:after="0" w:line="240" w:lineRule="auto"/>
        <w:ind w:left="0"/>
        <w:jc w:val="center"/>
        <w:rPr>
          <w:rFonts w:ascii="Times New Roman" w:hAnsi="Times New Roman"/>
          <w:sz w:val="24"/>
          <w:szCs w:val="24"/>
        </w:rPr>
      </w:pPr>
    </w:p>
    <w:p w:rsidR="00484FE1" w:rsidRPr="00B0535A" w:rsidRDefault="00484FE1" w:rsidP="00F028A5">
      <w:pPr>
        <w:spacing w:after="0" w:line="240" w:lineRule="auto"/>
        <w:jc w:val="center"/>
        <w:rPr>
          <w:rFonts w:ascii="Times New Roman" w:hAnsi="Times New Roman"/>
          <w:b/>
          <w:i/>
          <w:sz w:val="24"/>
          <w:szCs w:val="24"/>
        </w:rPr>
      </w:pPr>
    </w:p>
    <w:p w:rsidR="00484FE1" w:rsidRPr="00B0535A" w:rsidRDefault="00484FE1" w:rsidP="00947B31">
      <w:pPr>
        <w:spacing w:after="0"/>
        <w:jc w:val="center"/>
        <w:rPr>
          <w:rFonts w:ascii="Times New Roman" w:hAnsi="Times New Roman"/>
          <w:spacing w:val="20"/>
          <w:sz w:val="24"/>
          <w:szCs w:val="24"/>
        </w:rPr>
      </w:pPr>
      <w:r w:rsidRPr="00B0535A">
        <w:rPr>
          <w:rFonts w:ascii="Times New Roman" w:hAnsi="Times New Roman"/>
          <w:spacing w:val="20"/>
          <w:sz w:val="24"/>
          <w:szCs w:val="24"/>
        </w:rPr>
        <w:t>ОТЧЕТ</w:t>
      </w:r>
    </w:p>
    <w:p w:rsidR="00484FE1" w:rsidRDefault="00484FE1" w:rsidP="00947B31">
      <w:pPr>
        <w:spacing w:after="0"/>
        <w:jc w:val="center"/>
        <w:rPr>
          <w:rFonts w:ascii="Times New Roman" w:hAnsi="Times New Roman"/>
          <w:sz w:val="24"/>
          <w:szCs w:val="24"/>
        </w:rPr>
      </w:pPr>
      <w:r w:rsidRPr="00B0535A">
        <w:rPr>
          <w:rFonts w:ascii="Times New Roman" w:hAnsi="Times New Roman"/>
          <w:sz w:val="24"/>
          <w:szCs w:val="24"/>
        </w:rPr>
        <w:t>о прохождении практи</w:t>
      </w:r>
      <w:r w:rsidR="00A851F5">
        <w:rPr>
          <w:rFonts w:ascii="Times New Roman" w:hAnsi="Times New Roman"/>
          <w:sz w:val="24"/>
          <w:szCs w:val="24"/>
        </w:rPr>
        <w:t>ческой подготовки</w:t>
      </w:r>
    </w:p>
    <w:p w:rsidR="002405E8" w:rsidRPr="00B0535A" w:rsidRDefault="002405E8" w:rsidP="00947B31">
      <w:pPr>
        <w:spacing w:after="0"/>
        <w:jc w:val="center"/>
        <w:rPr>
          <w:rFonts w:ascii="Times New Roman" w:hAnsi="Times New Roman"/>
          <w:sz w:val="24"/>
          <w:szCs w:val="24"/>
        </w:rPr>
      </w:pPr>
      <w:r>
        <w:rPr>
          <w:rFonts w:ascii="Times New Roman" w:hAnsi="Times New Roman"/>
          <w:sz w:val="24"/>
          <w:szCs w:val="24"/>
        </w:rPr>
        <w:t>К.М.03.06 (П)</w:t>
      </w:r>
    </w:p>
    <w:p w:rsidR="00484FE1" w:rsidRPr="00B0535A" w:rsidRDefault="00484FE1" w:rsidP="00947B31">
      <w:pPr>
        <w:spacing w:after="0" w:line="240" w:lineRule="auto"/>
        <w:jc w:val="both"/>
        <w:rPr>
          <w:rFonts w:ascii="Times New Roman" w:hAnsi="Times New Roman"/>
          <w:sz w:val="24"/>
          <w:szCs w:val="24"/>
        </w:rPr>
      </w:pPr>
    </w:p>
    <w:p w:rsidR="00484FE1" w:rsidRPr="00B0535A" w:rsidRDefault="00484FE1" w:rsidP="00947B31">
      <w:pPr>
        <w:spacing w:after="0" w:line="240" w:lineRule="auto"/>
        <w:jc w:val="both"/>
        <w:rPr>
          <w:rFonts w:ascii="Times New Roman" w:hAnsi="Times New Roman"/>
          <w:sz w:val="24"/>
          <w:szCs w:val="24"/>
        </w:rPr>
      </w:pPr>
      <w:r w:rsidRPr="00B0535A">
        <w:rPr>
          <w:rFonts w:ascii="Times New Roman" w:hAnsi="Times New Roman"/>
          <w:sz w:val="24"/>
          <w:szCs w:val="24"/>
        </w:rPr>
        <w:t>Вид практики: Производственная практика</w:t>
      </w:r>
    </w:p>
    <w:p w:rsidR="00484FE1" w:rsidRPr="00B0535A" w:rsidRDefault="00484FE1" w:rsidP="00F028A5">
      <w:pPr>
        <w:spacing w:after="0" w:line="240" w:lineRule="auto"/>
        <w:rPr>
          <w:rFonts w:ascii="Times New Roman" w:hAnsi="Times New Roman"/>
          <w:sz w:val="24"/>
          <w:szCs w:val="24"/>
        </w:rPr>
      </w:pPr>
      <w:r w:rsidRPr="00B0535A">
        <w:rPr>
          <w:rFonts w:ascii="Times New Roman" w:hAnsi="Times New Roman"/>
          <w:sz w:val="24"/>
          <w:szCs w:val="24"/>
        </w:rPr>
        <w:t xml:space="preserve">Тип практики:  Педагогическая практика (адаптационная) </w:t>
      </w:r>
    </w:p>
    <w:p w:rsidR="00484FE1" w:rsidRPr="00B0535A" w:rsidRDefault="00484FE1" w:rsidP="00F028A5">
      <w:pPr>
        <w:pStyle w:val="ConsPlusNormal"/>
        <w:jc w:val="both"/>
        <w:rPr>
          <w:rFonts w:ascii="Times New Roman" w:hAnsi="Times New Roman" w:cs="Times New Roman"/>
          <w:sz w:val="24"/>
          <w:szCs w:val="24"/>
        </w:rPr>
      </w:pPr>
      <w:r w:rsidRPr="00B0535A">
        <w:rPr>
          <w:rFonts w:ascii="Times New Roman" w:hAnsi="Times New Roman" w:cs="Times New Roman"/>
          <w:sz w:val="24"/>
          <w:szCs w:val="24"/>
        </w:rPr>
        <w:t xml:space="preserve"> </w:t>
      </w:r>
    </w:p>
    <w:p w:rsidR="00484FE1" w:rsidRPr="00B0535A" w:rsidRDefault="00484FE1" w:rsidP="00F028A5">
      <w:pPr>
        <w:pStyle w:val="ConsPlusNormal"/>
        <w:ind w:firstLine="540"/>
        <w:jc w:val="both"/>
        <w:rPr>
          <w:rFonts w:ascii="Times New Roman" w:hAnsi="Times New Roman" w:cs="Times New Roman"/>
          <w:sz w:val="24"/>
          <w:szCs w:val="24"/>
        </w:rPr>
      </w:pPr>
    </w:p>
    <w:p w:rsidR="00484FE1" w:rsidRPr="00B0535A" w:rsidRDefault="00484FE1" w:rsidP="00F028A5">
      <w:pPr>
        <w:spacing w:after="0" w:line="240" w:lineRule="auto"/>
        <w:rPr>
          <w:rFonts w:ascii="Times New Roman" w:hAnsi="Times New Roman"/>
          <w:sz w:val="24"/>
          <w:szCs w:val="24"/>
        </w:rPr>
      </w:pPr>
    </w:p>
    <w:p w:rsidR="00484FE1" w:rsidRPr="00B0535A" w:rsidRDefault="00484FE1" w:rsidP="00F028A5">
      <w:pPr>
        <w:spacing w:after="0" w:line="240" w:lineRule="auto"/>
        <w:ind w:left="3544"/>
        <w:rPr>
          <w:rFonts w:ascii="Times New Roman" w:hAnsi="Times New Roman"/>
          <w:sz w:val="24"/>
          <w:szCs w:val="24"/>
        </w:rPr>
      </w:pPr>
      <w:r w:rsidRPr="00B0535A">
        <w:rPr>
          <w:rFonts w:ascii="Times New Roman" w:hAnsi="Times New Roman"/>
          <w:sz w:val="24"/>
          <w:szCs w:val="24"/>
        </w:rPr>
        <w:t>Выполнил(а):  __________________________________</w:t>
      </w:r>
    </w:p>
    <w:p w:rsidR="00484FE1" w:rsidRPr="00B0535A" w:rsidRDefault="00484FE1" w:rsidP="00F028A5">
      <w:pPr>
        <w:spacing w:after="0" w:line="240" w:lineRule="auto"/>
        <w:ind w:left="3544"/>
        <w:jc w:val="center"/>
        <w:rPr>
          <w:rFonts w:ascii="Times New Roman" w:hAnsi="Times New Roman"/>
          <w:sz w:val="24"/>
          <w:szCs w:val="24"/>
        </w:rPr>
      </w:pPr>
      <w:r w:rsidRPr="00B0535A">
        <w:rPr>
          <w:rFonts w:ascii="Times New Roman" w:hAnsi="Times New Roman"/>
          <w:sz w:val="24"/>
          <w:szCs w:val="24"/>
        </w:rPr>
        <w:t xml:space="preserve">                   Фамилия И.О.</w:t>
      </w:r>
    </w:p>
    <w:p w:rsidR="00484FE1" w:rsidRPr="00B0535A" w:rsidRDefault="00484FE1" w:rsidP="00F028A5">
      <w:pPr>
        <w:spacing w:after="0" w:line="240" w:lineRule="auto"/>
        <w:ind w:left="3544"/>
        <w:rPr>
          <w:rFonts w:ascii="Times New Roman" w:hAnsi="Times New Roman"/>
          <w:sz w:val="24"/>
          <w:szCs w:val="24"/>
        </w:rPr>
      </w:pPr>
      <w:r w:rsidRPr="00B0535A">
        <w:rPr>
          <w:rFonts w:ascii="Times New Roman" w:hAnsi="Times New Roman"/>
          <w:sz w:val="24"/>
          <w:szCs w:val="24"/>
        </w:rPr>
        <w:t xml:space="preserve">Направление подготовки:  ________________________ </w:t>
      </w:r>
    </w:p>
    <w:p w:rsidR="00484FE1" w:rsidRPr="00B0535A" w:rsidRDefault="00484FE1" w:rsidP="00F028A5">
      <w:pPr>
        <w:spacing w:after="0" w:line="240" w:lineRule="auto"/>
        <w:ind w:left="3544"/>
        <w:rPr>
          <w:rFonts w:ascii="Times New Roman" w:hAnsi="Times New Roman"/>
          <w:sz w:val="24"/>
          <w:szCs w:val="24"/>
        </w:rPr>
      </w:pPr>
      <w:r w:rsidRPr="00B0535A">
        <w:rPr>
          <w:rFonts w:ascii="Times New Roman" w:hAnsi="Times New Roman"/>
          <w:sz w:val="24"/>
          <w:szCs w:val="24"/>
        </w:rPr>
        <w:t>_______________________________________________</w:t>
      </w:r>
    </w:p>
    <w:p w:rsidR="00484FE1" w:rsidRPr="00B0535A" w:rsidRDefault="00484FE1" w:rsidP="00F028A5">
      <w:pPr>
        <w:spacing w:after="0" w:line="240" w:lineRule="auto"/>
        <w:ind w:left="3544"/>
        <w:rPr>
          <w:rFonts w:ascii="Times New Roman" w:hAnsi="Times New Roman"/>
          <w:sz w:val="24"/>
          <w:szCs w:val="24"/>
        </w:rPr>
      </w:pPr>
      <w:r w:rsidRPr="00B0535A">
        <w:rPr>
          <w:rFonts w:ascii="Times New Roman" w:hAnsi="Times New Roman"/>
          <w:sz w:val="24"/>
          <w:szCs w:val="24"/>
        </w:rPr>
        <w:t>Направленность (профиль) программы______________</w:t>
      </w:r>
    </w:p>
    <w:p w:rsidR="00484FE1" w:rsidRPr="00B0535A" w:rsidRDefault="00484FE1" w:rsidP="00F028A5">
      <w:pPr>
        <w:spacing w:after="0" w:line="240" w:lineRule="auto"/>
        <w:ind w:left="3544"/>
        <w:rPr>
          <w:rFonts w:ascii="Times New Roman" w:hAnsi="Times New Roman"/>
          <w:sz w:val="24"/>
          <w:szCs w:val="24"/>
        </w:rPr>
      </w:pPr>
      <w:r w:rsidRPr="00B0535A">
        <w:rPr>
          <w:rFonts w:ascii="Times New Roman" w:hAnsi="Times New Roman"/>
          <w:sz w:val="24"/>
          <w:szCs w:val="24"/>
        </w:rPr>
        <w:t>_______________________________________________</w:t>
      </w:r>
    </w:p>
    <w:p w:rsidR="00484FE1" w:rsidRPr="00B0535A" w:rsidRDefault="00484FE1" w:rsidP="00F028A5">
      <w:pPr>
        <w:spacing w:after="0" w:line="240" w:lineRule="auto"/>
        <w:ind w:left="3544"/>
        <w:rPr>
          <w:rFonts w:ascii="Times New Roman" w:hAnsi="Times New Roman"/>
          <w:sz w:val="24"/>
          <w:szCs w:val="24"/>
        </w:rPr>
      </w:pPr>
      <w:r w:rsidRPr="00B0535A">
        <w:rPr>
          <w:rFonts w:ascii="Times New Roman" w:hAnsi="Times New Roman"/>
          <w:sz w:val="24"/>
          <w:szCs w:val="24"/>
        </w:rPr>
        <w:t>Форма обучения: ________________________________</w:t>
      </w:r>
    </w:p>
    <w:p w:rsidR="00484FE1" w:rsidRPr="00B0535A" w:rsidRDefault="00484FE1" w:rsidP="00F028A5">
      <w:pPr>
        <w:spacing w:after="0" w:line="240" w:lineRule="auto"/>
        <w:ind w:left="3544"/>
        <w:rPr>
          <w:rFonts w:ascii="Times New Roman" w:hAnsi="Times New Roman"/>
          <w:sz w:val="24"/>
          <w:szCs w:val="24"/>
        </w:rPr>
      </w:pPr>
      <w:r w:rsidRPr="00B0535A">
        <w:rPr>
          <w:rFonts w:ascii="Times New Roman" w:hAnsi="Times New Roman"/>
          <w:sz w:val="24"/>
          <w:szCs w:val="24"/>
        </w:rPr>
        <w:t>Руководитель практики от ОмГА:</w:t>
      </w:r>
    </w:p>
    <w:p w:rsidR="00484FE1" w:rsidRPr="00B0535A" w:rsidRDefault="00484FE1" w:rsidP="00F028A5">
      <w:pPr>
        <w:pStyle w:val="21"/>
        <w:spacing w:after="0" w:line="240" w:lineRule="auto"/>
        <w:ind w:left="3544" w:right="55"/>
        <w:rPr>
          <w:rFonts w:ascii="Times New Roman" w:hAnsi="Times New Roman"/>
          <w:sz w:val="24"/>
          <w:szCs w:val="24"/>
        </w:rPr>
      </w:pPr>
      <w:r w:rsidRPr="00B0535A">
        <w:rPr>
          <w:rFonts w:ascii="Times New Roman" w:hAnsi="Times New Roman"/>
          <w:sz w:val="24"/>
          <w:szCs w:val="24"/>
        </w:rPr>
        <w:t>_______________________________________________</w:t>
      </w:r>
    </w:p>
    <w:p w:rsidR="00484FE1" w:rsidRPr="00B0535A" w:rsidRDefault="00484FE1" w:rsidP="00F028A5">
      <w:pPr>
        <w:spacing w:after="0" w:line="240" w:lineRule="auto"/>
        <w:ind w:left="3544"/>
        <w:jc w:val="center"/>
        <w:rPr>
          <w:rFonts w:ascii="Times New Roman" w:hAnsi="Times New Roman"/>
          <w:sz w:val="24"/>
          <w:szCs w:val="24"/>
        </w:rPr>
      </w:pPr>
      <w:r w:rsidRPr="00B0535A">
        <w:rPr>
          <w:rFonts w:ascii="Times New Roman" w:hAnsi="Times New Roman"/>
          <w:sz w:val="24"/>
          <w:szCs w:val="24"/>
        </w:rPr>
        <w:t>Уч. степень, уч. звание, Фамилия И.О.</w:t>
      </w:r>
    </w:p>
    <w:p w:rsidR="00484FE1" w:rsidRPr="00B0535A" w:rsidRDefault="00484FE1" w:rsidP="00F028A5">
      <w:pPr>
        <w:pStyle w:val="21"/>
        <w:spacing w:after="0" w:line="240" w:lineRule="auto"/>
        <w:ind w:left="3544" w:right="55"/>
        <w:jc w:val="center"/>
        <w:rPr>
          <w:rFonts w:ascii="Times New Roman" w:hAnsi="Times New Roman"/>
          <w:sz w:val="24"/>
          <w:szCs w:val="24"/>
        </w:rPr>
      </w:pPr>
      <w:r w:rsidRPr="00B0535A">
        <w:rPr>
          <w:rFonts w:ascii="Times New Roman" w:hAnsi="Times New Roman"/>
          <w:sz w:val="24"/>
          <w:szCs w:val="24"/>
        </w:rPr>
        <w:t>_____________________</w:t>
      </w:r>
    </w:p>
    <w:p w:rsidR="00484FE1" w:rsidRPr="00B0535A" w:rsidRDefault="00484FE1" w:rsidP="00F028A5">
      <w:pPr>
        <w:pStyle w:val="21"/>
        <w:spacing w:after="0" w:line="240" w:lineRule="auto"/>
        <w:ind w:left="3544" w:right="55"/>
        <w:jc w:val="center"/>
        <w:rPr>
          <w:rFonts w:ascii="Times New Roman" w:hAnsi="Times New Roman"/>
          <w:sz w:val="24"/>
          <w:szCs w:val="24"/>
        </w:rPr>
      </w:pPr>
      <w:r w:rsidRPr="00B0535A">
        <w:rPr>
          <w:rFonts w:ascii="Times New Roman" w:hAnsi="Times New Roman"/>
          <w:sz w:val="24"/>
          <w:szCs w:val="24"/>
        </w:rPr>
        <w:t>подпись</w:t>
      </w:r>
    </w:p>
    <w:p w:rsidR="00484FE1" w:rsidRPr="00B0535A" w:rsidRDefault="00484FE1" w:rsidP="00F028A5">
      <w:pPr>
        <w:shd w:val="clear" w:color="auto" w:fill="FFFFFF"/>
        <w:spacing w:after="0" w:line="240" w:lineRule="auto"/>
        <w:rPr>
          <w:rFonts w:ascii="Times New Roman" w:hAnsi="Times New Roman"/>
          <w:sz w:val="24"/>
          <w:szCs w:val="24"/>
        </w:rPr>
      </w:pPr>
    </w:p>
    <w:p w:rsidR="00484FE1" w:rsidRPr="00B0535A" w:rsidRDefault="00484FE1" w:rsidP="00F028A5">
      <w:pPr>
        <w:shd w:val="clear" w:color="auto" w:fill="FFFFFF"/>
        <w:spacing w:after="0" w:line="240" w:lineRule="auto"/>
        <w:rPr>
          <w:rFonts w:ascii="Times New Roman" w:hAnsi="Times New Roman"/>
          <w:sz w:val="24"/>
          <w:szCs w:val="24"/>
        </w:rPr>
      </w:pPr>
    </w:p>
    <w:p w:rsidR="00484FE1" w:rsidRPr="00B0535A" w:rsidRDefault="00484FE1" w:rsidP="00F028A5">
      <w:pPr>
        <w:shd w:val="clear" w:color="auto" w:fill="FFFFFF"/>
        <w:spacing w:after="0" w:line="240" w:lineRule="auto"/>
        <w:rPr>
          <w:rFonts w:ascii="Times New Roman" w:hAnsi="Times New Roman"/>
          <w:sz w:val="24"/>
          <w:szCs w:val="24"/>
          <w:shd w:val="clear" w:color="auto" w:fill="FFFFFF"/>
        </w:rPr>
      </w:pPr>
      <w:r w:rsidRPr="00B0535A">
        <w:rPr>
          <w:rFonts w:ascii="Times New Roman" w:hAnsi="Times New Roman"/>
          <w:sz w:val="24"/>
          <w:szCs w:val="24"/>
        </w:rPr>
        <w:t xml:space="preserve">Место прохождения практики: </w:t>
      </w:r>
      <w:r w:rsidRPr="00B0535A">
        <w:rPr>
          <w:rFonts w:ascii="Times New Roman" w:hAnsi="Times New Roman"/>
          <w:sz w:val="24"/>
          <w:szCs w:val="24"/>
          <w:shd w:val="clear" w:color="auto" w:fill="FFFFFF"/>
        </w:rPr>
        <w:t xml:space="preserve">(адрес, контактные телефоны):  </w:t>
      </w:r>
      <w:r w:rsidRPr="00B0535A">
        <w:rPr>
          <w:rFonts w:ascii="Times New Roman" w:hAnsi="Times New Roman"/>
          <w:sz w:val="24"/>
          <w:szCs w:val="24"/>
        </w:rPr>
        <w:t>______________________</w:t>
      </w:r>
    </w:p>
    <w:p w:rsidR="00484FE1" w:rsidRPr="00B0535A" w:rsidRDefault="00484FE1" w:rsidP="00F028A5">
      <w:pPr>
        <w:shd w:val="clear" w:color="auto" w:fill="FFFFFF"/>
        <w:spacing w:after="0" w:line="240" w:lineRule="auto"/>
        <w:rPr>
          <w:rFonts w:ascii="Times New Roman" w:hAnsi="Times New Roman"/>
          <w:sz w:val="24"/>
          <w:szCs w:val="24"/>
        </w:rPr>
      </w:pPr>
      <w:r w:rsidRPr="00B0535A">
        <w:rPr>
          <w:rFonts w:ascii="Times New Roman" w:hAnsi="Times New Roman"/>
          <w:sz w:val="24"/>
          <w:szCs w:val="24"/>
        </w:rPr>
        <w:t>____________________________________________________________________________</w:t>
      </w:r>
    </w:p>
    <w:p w:rsidR="00484FE1" w:rsidRPr="00B0535A" w:rsidRDefault="00484FE1" w:rsidP="00F028A5">
      <w:pPr>
        <w:shd w:val="clear" w:color="auto" w:fill="FFFFFF"/>
        <w:spacing w:after="0" w:line="240" w:lineRule="auto"/>
        <w:rPr>
          <w:rFonts w:ascii="Times New Roman" w:hAnsi="Times New Roman"/>
          <w:sz w:val="24"/>
          <w:szCs w:val="24"/>
        </w:rPr>
      </w:pPr>
      <w:r w:rsidRPr="00B0535A">
        <w:rPr>
          <w:rFonts w:ascii="Times New Roman" w:hAnsi="Times New Roman"/>
          <w:sz w:val="24"/>
          <w:szCs w:val="24"/>
        </w:rPr>
        <w:t xml:space="preserve">Руководитель принимающей организации:  </w:t>
      </w:r>
    </w:p>
    <w:p w:rsidR="00484FE1" w:rsidRPr="00B0535A" w:rsidRDefault="00484FE1" w:rsidP="00F028A5">
      <w:pPr>
        <w:shd w:val="clear" w:color="auto" w:fill="FFFFFF"/>
        <w:spacing w:after="0" w:line="240" w:lineRule="auto"/>
        <w:rPr>
          <w:rFonts w:ascii="Times New Roman" w:hAnsi="Times New Roman"/>
          <w:sz w:val="24"/>
          <w:szCs w:val="24"/>
        </w:rPr>
      </w:pPr>
      <w:r w:rsidRPr="00B0535A">
        <w:rPr>
          <w:rFonts w:ascii="Times New Roman" w:hAnsi="Times New Roman"/>
          <w:sz w:val="24"/>
          <w:szCs w:val="24"/>
        </w:rPr>
        <w:t xml:space="preserve">______________      ________________________________________________________ </w:t>
      </w:r>
    </w:p>
    <w:p w:rsidR="00484FE1" w:rsidRPr="00B0535A" w:rsidRDefault="00484FE1" w:rsidP="00F028A5">
      <w:pPr>
        <w:shd w:val="clear" w:color="auto" w:fill="FFFFFF"/>
        <w:spacing w:after="0" w:line="240" w:lineRule="auto"/>
        <w:ind w:left="567"/>
        <w:rPr>
          <w:rFonts w:ascii="Times New Roman" w:hAnsi="Times New Roman"/>
          <w:sz w:val="24"/>
          <w:szCs w:val="24"/>
        </w:rPr>
      </w:pPr>
      <w:r w:rsidRPr="00B0535A">
        <w:rPr>
          <w:rFonts w:ascii="Times New Roman" w:hAnsi="Times New Roman"/>
          <w:sz w:val="24"/>
          <w:szCs w:val="24"/>
          <w:shd w:val="clear" w:color="auto" w:fill="FFFFFF"/>
        </w:rPr>
        <w:t>подпись                     (должность, Ф.И.О., контактный телефон)</w:t>
      </w:r>
      <w:r w:rsidRPr="00B0535A">
        <w:rPr>
          <w:rFonts w:ascii="Times New Roman" w:hAnsi="Times New Roman"/>
          <w:sz w:val="24"/>
          <w:szCs w:val="24"/>
        </w:rPr>
        <w:br/>
      </w:r>
    </w:p>
    <w:p w:rsidR="00484FE1" w:rsidRPr="00B0535A" w:rsidRDefault="00484FE1" w:rsidP="00F028A5">
      <w:pPr>
        <w:shd w:val="clear" w:color="auto" w:fill="FFFFFF"/>
        <w:spacing w:after="0" w:line="240" w:lineRule="auto"/>
        <w:ind w:left="567"/>
        <w:rPr>
          <w:rFonts w:ascii="Times New Roman" w:hAnsi="Times New Roman"/>
          <w:sz w:val="24"/>
          <w:szCs w:val="24"/>
        </w:rPr>
      </w:pPr>
    </w:p>
    <w:p w:rsidR="00484FE1" w:rsidRPr="00B0535A" w:rsidRDefault="00484FE1" w:rsidP="00F028A5">
      <w:pPr>
        <w:shd w:val="clear" w:color="auto" w:fill="FFFFFF"/>
        <w:spacing w:after="0" w:line="240" w:lineRule="auto"/>
        <w:ind w:left="567"/>
        <w:rPr>
          <w:rFonts w:ascii="Times New Roman" w:hAnsi="Times New Roman"/>
          <w:sz w:val="24"/>
          <w:szCs w:val="24"/>
        </w:rPr>
      </w:pPr>
    </w:p>
    <w:p w:rsidR="00484FE1" w:rsidRPr="00B0535A" w:rsidRDefault="00484FE1" w:rsidP="00F028A5">
      <w:pPr>
        <w:shd w:val="clear" w:color="auto" w:fill="FFFFFF"/>
        <w:spacing w:after="0" w:line="240" w:lineRule="auto"/>
        <w:ind w:left="567"/>
        <w:rPr>
          <w:rFonts w:ascii="Times New Roman" w:hAnsi="Times New Roman"/>
          <w:sz w:val="24"/>
          <w:szCs w:val="24"/>
        </w:rPr>
      </w:pPr>
    </w:p>
    <w:p w:rsidR="00484FE1" w:rsidRPr="00B0535A" w:rsidRDefault="00484FE1" w:rsidP="00F028A5">
      <w:pPr>
        <w:shd w:val="clear" w:color="auto" w:fill="FFFFFF"/>
        <w:spacing w:after="0" w:line="240" w:lineRule="auto"/>
        <w:ind w:left="567"/>
        <w:jc w:val="right"/>
        <w:rPr>
          <w:rFonts w:ascii="Times New Roman" w:hAnsi="Times New Roman"/>
          <w:sz w:val="24"/>
          <w:szCs w:val="24"/>
        </w:rPr>
      </w:pPr>
      <w:r w:rsidRPr="00B0535A">
        <w:rPr>
          <w:rFonts w:ascii="Times New Roman" w:hAnsi="Times New Roman"/>
          <w:sz w:val="24"/>
          <w:szCs w:val="24"/>
        </w:rPr>
        <w:t xml:space="preserve">                                                                                                                                                  м.п.</w:t>
      </w:r>
    </w:p>
    <w:p w:rsidR="00484FE1" w:rsidRPr="00B0535A" w:rsidRDefault="00484FE1" w:rsidP="00F028A5">
      <w:pPr>
        <w:spacing w:after="0" w:line="240" w:lineRule="auto"/>
        <w:jc w:val="center"/>
        <w:rPr>
          <w:rFonts w:ascii="Times New Roman" w:hAnsi="Times New Roman"/>
          <w:sz w:val="24"/>
          <w:szCs w:val="24"/>
        </w:rPr>
      </w:pPr>
    </w:p>
    <w:p w:rsidR="00484FE1" w:rsidRPr="00B0535A" w:rsidRDefault="00484FE1" w:rsidP="00F028A5">
      <w:pPr>
        <w:spacing w:after="0" w:line="240" w:lineRule="auto"/>
        <w:jc w:val="center"/>
        <w:rPr>
          <w:rFonts w:ascii="Times New Roman" w:hAnsi="Times New Roman"/>
          <w:sz w:val="24"/>
          <w:szCs w:val="24"/>
        </w:rPr>
      </w:pPr>
    </w:p>
    <w:p w:rsidR="00484FE1" w:rsidRPr="00B0535A" w:rsidRDefault="00484FE1" w:rsidP="00F028A5">
      <w:pPr>
        <w:spacing w:after="0" w:line="240" w:lineRule="auto"/>
        <w:jc w:val="center"/>
        <w:rPr>
          <w:rFonts w:ascii="Times New Roman" w:hAnsi="Times New Roman"/>
          <w:sz w:val="24"/>
          <w:szCs w:val="24"/>
        </w:rPr>
      </w:pPr>
    </w:p>
    <w:p w:rsidR="00484FE1" w:rsidRPr="00B0535A" w:rsidRDefault="00484FE1" w:rsidP="00F028A5">
      <w:pPr>
        <w:spacing w:after="0" w:line="240" w:lineRule="auto"/>
        <w:jc w:val="center"/>
        <w:rPr>
          <w:rFonts w:ascii="Times New Roman" w:hAnsi="Times New Roman"/>
          <w:sz w:val="24"/>
          <w:szCs w:val="24"/>
        </w:rPr>
      </w:pPr>
      <w:r w:rsidRPr="00B0535A">
        <w:rPr>
          <w:rFonts w:ascii="Times New Roman" w:hAnsi="Times New Roman"/>
          <w:sz w:val="24"/>
          <w:szCs w:val="24"/>
        </w:rPr>
        <w:t>Омск,  20__</w:t>
      </w:r>
    </w:p>
    <w:p w:rsidR="00484FE1" w:rsidRPr="00B0535A" w:rsidRDefault="00484FE1" w:rsidP="00F028A5">
      <w:pPr>
        <w:rPr>
          <w:rFonts w:ascii="Times New Roman" w:hAnsi="Times New Roman"/>
          <w:sz w:val="24"/>
          <w:szCs w:val="24"/>
        </w:rPr>
      </w:pPr>
      <w:r w:rsidRPr="00B0535A">
        <w:rPr>
          <w:rFonts w:ascii="Times New Roman" w:hAnsi="Times New Roman"/>
          <w:sz w:val="24"/>
          <w:szCs w:val="24"/>
        </w:rPr>
        <w:br w:type="page"/>
      </w:r>
    </w:p>
    <w:p w:rsidR="00484FE1" w:rsidRPr="00B0535A" w:rsidRDefault="00484FE1" w:rsidP="00F028A5">
      <w:pPr>
        <w:spacing w:after="0" w:line="240" w:lineRule="auto"/>
        <w:jc w:val="right"/>
        <w:rPr>
          <w:rFonts w:ascii="Times New Roman" w:hAnsi="Times New Roman"/>
          <w:sz w:val="24"/>
          <w:szCs w:val="24"/>
        </w:rPr>
      </w:pPr>
      <w:r w:rsidRPr="00B0535A">
        <w:rPr>
          <w:rFonts w:ascii="Times New Roman" w:hAnsi="Times New Roman"/>
          <w:sz w:val="24"/>
          <w:szCs w:val="24"/>
        </w:rPr>
        <w:lastRenderedPageBreak/>
        <w:t>Приложение 2</w:t>
      </w:r>
    </w:p>
    <w:p w:rsidR="00DE019D" w:rsidRPr="00DE019D" w:rsidRDefault="00DE019D" w:rsidP="00DE019D">
      <w:pPr>
        <w:keepNext/>
        <w:keepLines/>
        <w:shd w:val="clear" w:color="auto" w:fill="FFFFFF"/>
        <w:spacing w:after="245" w:line="259" w:lineRule="atLeast"/>
        <w:jc w:val="center"/>
        <w:outlineLvl w:val="2"/>
        <w:rPr>
          <w:rFonts w:ascii="Times New Roman" w:hAnsi="Times New Roman"/>
          <w:b/>
          <w:bCs/>
          <w:color w:val="000000"/>
          <w:sz w:val="24"/>
          <w:szCs w:val="24"/>
        </w:rPr>
      </w:pPr>
      <w:r w:rsidRPr="00DE019D">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DE019D" w:rsidRPr="00DE019D" w:rsidRDefault="00DE019D" w:rsidP="00DE019D">
      <w:pPr>
        <w:shd w:val="clear" w:color="auto" w:fill="FFFFFF"/>
        <w:spacing w:after="245" w:line="259" w:lineRule="atLeast"/>
        <w:jc w:val="both"/>
        <w:rPr>
          <w:rFonts w:ascii="Times New Roman" w:hAnsi="Times New Roman"/>
          <w:color w:val="000000"/>
          <w:sz w:val="24"/>
          <w:szCs w:val="24"/>
        </w:rPr>
      </w:pPr>
      <w:r w:rsidRPr="00DE019D">
        <w:rPr>
          <w:rFonts w:ascii="Times New Roman" w:hAnsi="Times New Roman"/>
          <w:color w:val="000000"/>
          <w:sz w:val="24"/>
          <w:szCs w:val="24"/>
        </w:rPr>
        <w:t>г.Омск</w:t>
      </w:r>
      <w:r w:rsidRPr="00DE019D">
        <w:rPr>
          <w:rFonts w:ascii="Times New Roman" w:hAnsi="Times New Roman"/>
          <w:color w:val="000000"/>
          <w:sz w:val="24"/>
          <w:szCs w:val="24"/>
        </w:rPr>
        <w:tab/>
      </w:r>
      <w:r w:rsidRPr="00DE019D">
        <w:rPr>
          <w:rFonts w:ascii="Times New Roman" w:hAnsi="Times New Roman"/>
          <w:color w:val="000000"/>
          <w:sz w:val="24"/>
          <w:szCs w:val="24"/>
        </w:rPr>
        <w:tab/>
      </w:r>
      <w:r w:rsidRPr="00DE019D">
        <w:rPr>
          <w:rFonts w:ascii="Times New Roman" w:hAnsi="Times New Roman"/>
          <w:color w:val="000000"/>
          <w:sz w:val="24"/>
          <w:szCs w:val="24"/>
        </w:rPr>
        <w:tab/>
      </w:r>
      <w:r w:rsidRPr="00DE019D">
        <w:rPr>
          <w:rFonts w:ascii="Times New Roman" w:hAnsi="Times New Roman"/>
          <w:color w:val="000000"/>
          <w:sz w:val="24"/>
          <w:szCs w:val="24"/>
        </w:rPr>
        <w:tab/>
      </w:r>
      <w:r w:rsidRPr="00DE019D">
        <w:rPr>
          <w:rFonts w:ascii="Times New Roman" w:hAnsi="Times New Roman"/>
          <w:color w:val="000000"/>
          <w:sz w:val="24"/>
          <w:szCs w:val="24"/>
        </w:rPr>
        <w:tab/>
      </w:r>
      <w:r w:rsidRPr="00DE019D">
        <w:rPr>
          <w:rFonts w:ascii="Times New Roman" w:hAnsi="Times New Roman"/>
          <w:color w:val="000000"/>
          <w:sz w:val="24"/>
          <w:szCs w:val="24"/>
        </w:rPr>
        <w:tab/>
      </w:r>
      <w:r w:rsidRPr="00DE019D">
        <w:rPr>
          <w:rFonts w:ascii="Times New Roman" w:hAnsi="Times New Roman"/>
          <w:color w:val="000000"/>
          <w:sz w:val="24"/>
          <w:szCs w:val="24"/>
        </w:rPr>
        <w:tab/>
      </w:r>
      <w:r w:rsidRPr="00DE019D">
        <w:rPr>
          <w:rFonts w:ascii="Times New Roman" w:hAnsi="Times New Roman"/>
          <w:color w:val="000000"/>
          <w:sz w:val="24"/>
          <w:szCs w:val="24"/>
        </w:rPr>
        <w:tab/>
        <w:t>"___"_____________20___г.</w:t>
      </w:r>
    </w:p>
    <w:p w:rsidR="00DE019D" w:rsidRPr="00DE019D" w:rsidRDefault="00DE019D" w:rsidP="00DE019D">
      <w:pPr>
        <w:shd w:val="clear" w:color="auto" w:fill="FFFFFF"/>
        <w:spacing w:after="245" w:line="259" w:lineRule="atLeast"/>
        <w:jc w:val="both"/>
        <w:rPr>
          <w:rFonts w:ascii="Times New Roman" w:hAnsi="Times New Roman"/>
          <w:b/>
          <w:color w:val="000000"/>
          <w:sz w:val="24"/>
          <w:szCs w:val="24"/>
          <w:u w:val="single"/>
        </w:rPr>
      </w:pPr>
      <w:r w:rsidRPr="00DE019D">
        <w:rPr>
          <w:rFonts w:ascii="Times New Roman" w:hAnsi="Times New Roman"/>
          <w:color w:val="000000"/>
          <w:sz w:val="24"/>
          <w:szCs w:val="24"/>
          <w:u w:val="single"/>
        </w:rPr>
        <w:t>     </w:t>
      </w:r>
      <w:r w:rsidRPr="00DE019D">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DE019D">
        <w:rPr>
          <w:rFonts w:ascii="Times New Roman" w:hAnsi="Times New Roman"/>
          <w:b/>
          <w:sz w:val="24"/>
          <w:szCs w:val="24"/>
          <w:u w:val="single"/>
        </w:rPr>
        <w:tab/>
      </w:r>
      <w:r w:rsidRPr="00DE019D">
        <w:rPr>
          <w:rFonts w:ascii="Times New Roman" w:hAnsi="Times New Roman"/>
          <w:b/>
          <w:sz w:val="24"/>
          <w:szCs w:val="24"/>
          <w:u w:val="single"/>
        </w:rPr>
        <w:tab/>
      </w:r>
      <w:r w:rsidRPr="00DE019D">
        <w:rPr>
          <w:rFonts w:ascii="Times New Roman" w:hAnsi="Times New Roman"/>
          <w:b/>
          <w:sz w:val="24"/>
          <w:szCs w:val="24"/>
          <w:u w:val="single"/>
        </w:rPr>
        <w:tab/>
      </w:r>
      <w:r w:rsidRPr="00DE019D">
        <w:rPr>
          <w:rFonts w:ascii="Times New Roman" w:hAnsi="Times New Roman"/>
          <w:b/>
          <w:sz w:val="24"/>
          <w:szCs w:val="24"/>
          <w:u w:val="single"/>
        </w:rPr>
        <w:tab/>
      </w:r>
      <w:r w:rsidRPr="00DE019D">
        <w:rPr>
          <w:rFonts w:ascii="Times New Roman" w:hAnsi="Times New Roman"/>
          <w:b/>
          <w:sz w:val="24"/>
          <w:szCs w:val="24"/>
          <w:u w:val="single"/>
        </w:rPr>
        <w:tab/>
      </w:r>
      <w:r w:rsidRPr="00DE019D">
        <w:rPr>
          <w:rFonts w:ascii="Times New Roman" w:hAnsi="Times New Roman"/>
          <w:b/>
          <w:sz w:val="24"/>
          <w:szCs w:val="24"/>
          <w:u w:val="single"/>
        </w:rPr>
        <w:tab/>
      </w:r>
      <w:r w:rsidRPr="00DE019D">
        <w:rPr>
          <w:rFonts w:ascii="Times New Roman" w:hAnsi="Times New Roman"/>
          <w:b/>
          <w:sz w:val="24"/>
          <w:szCs w:val="24"/>
          <w:u w:val="single"/>
        </w:rPr>
        <w:tab/>
      </w:r>
      <w:r w:rsidRPr="00DE019D">
        <w:rPr>
          <w:rFonts w:ascii="Times New Roman" w:hAnsi="Times New Roman"/>
          <w:b/>
          <w:sz w:val="24"/>
          <w:szCs w:val="24"/>
          <w:u w:val="single"/>
        </w:rPr>
        <w:tab/>
      </w:r>
    </w:p>
    <w:p w:rsidR="00DE019D" w:rsidRPr="00DE019D" w:rsidRDefault="00DE019D" w:rsidP="00DE019D">
      <w:pPr>
        <w:shd w:val="clear" w:color="auto" w:fill="FFFFFF"/>
        <w:spacing w:after="245" w:line="259" w:lineRule="atLeast"/>
        <w:jc w:val="both"/>
        <w:rPr>
          <w:rFonts w:ascii="Times New Roman" w:hAnsi="Times New Roman"/>
          <w:color w:val="000000"/>
          <w:sz w:val="24"/>
          <w:szCs w:val="24"/>
        </w:rPr>
      </w:pPr>
      <w:r w:rsidRPr="00DE019D">
        <w:rPr>
          <w:rFonts w:ascii="Times New Roman" w:hAnsi="Times New Roman"/>
          <w:color w:val="000000"/>
          <w:sz w:val="24"/>
          <w:szCs w:val="24"/>
        </w:rPr>
        <w:t xml:space="preserve">именуемое  в дальнейшем "Организация", в лице  </w:t>
      </w:r>
      <w:r w:rsidRPr="00DE019D">
        <w:rPr>
          <w:rFonts w:ascii="Times New Roman" w:hAnsi="Times New Roman"/>
          <w:b/>
          <w:color w:val="000000"/>
          <w:sz w:val="24"/>
          <w:szCs w:val="24"/>
          <w:u w:val="single"/>
        </w:rPr>
        <w:t>Ректора</w:t>
      </w:r>
      <w:r w:rsidRPr="00DE019D">
        <w:rPr>
          <w:rFonts w:ascii="Times New Roman" w:hAnsi="Times New Roman"/>
          <w:b/>
          <w:color w:val="000000"/>
          <w:sz w:val="24"/>
          <w:szCs w:val="24"/>
          <w:u w:val="single"/>
        </w:rPr>
        <w:tab/>
      </w:r>
      <w:r w:rsidRPr="00DE019D">
        <w:rPr>
          <w:rFonts w:ascii="Times New Roman" w:hAnsi="Times New Roman"/>
          <w:b/>
          <w:color w:val="000000"/>
          <w:sz w:val="24"/>
          <w:szCs w:val="24"/>
          <w:u w:val="single"/>
        </w:rPr>
        <w:tab/>
      </w:r>
      <w:r w:rsidRPr="00DE019D">
        <w:rPr>
          <w:rFonts w:ascii="Times New Roman" w:hAnsi="Times New Roman"/>
          <w:b/>
          <w:color w:val="000000"/>
          <w:sz w:val="24"/>
          <w:szCs w:val="24"/>
          <w:u w:val="single"/>
        </w:rPr>
        <w:tab/>
      </w:r>
      <w:r w:rsidRPr="00DE019D">
        <w:rPr>
          <w:rFonts w:ascii="Times New Roman" w:hAnsi="Times New Roman"/>
          <w:b/>
          <w:color w:val="000000"/>
          <w:sz w:val="24"/>
          <w:szCs w:val="24"/>
          <w:u w:val="single"/>
        </w:rPr>
        <w:tab/>
      </w:r>
      <w:r w:rsidRPr="00DE019D">
        <w:rPr>
          <w:rFonts w:ascii="Times New Roman" w:hAnsi="Times New Roman"/>
          <w:b/>
          <w:color w:val="000000"/>
          <w:sz w:val="24"/>
          <w:szCs w:val="24"/>
          <w:u w:val="single"/>
        </w:rPr>
        <w:tab/>
      </w:r>
      <w:r w:rsidRPr="00DE019D">
        <w:rPr>
          <w:rFonts w:ascii="Times New Roman" w:hAnsi="Times New Roman"/>
          <w:color w:val="000000"/>
          <w:sz w:val="24"/>
          <w:szCs w:val="24"/>
        </w:rPr>
        <w:t>,</w:t>
      </w:r>
    </w:p>
    <w:p w:rsidR="00DE019D" w:rsidRPr="00DE019D" w:rsidRDefault="00DE019D" w:rsidP="00DE019D">
      <w:pPr>
        <w:shd w:val="clear" w:color="auto" w:fill="FFFFFF"/>
        <w:spacing w:after="245" w:line="259" w:lineRule="atLeast"/>
        <w:jc w:val="both"/>
        <w:rPr>
          <w:rFonts w:ascii="Times New Roman" w:hAnsi="Times New Roman"/>
          <w:color w:val="000000"/>
          <w:sz w:val="24"/>
          <w:szCs w:val="24"/>
        </w:rPr>
      </w:pPr>
      <w:r w:rsidRPr="00DE019D">
        <w:rPr>
          <w:rFonts w:ascii="Times New Roman" w:hAnsi="Times New Roman"/>
          <w:color w:val="000000"/>
          <w:sz w:val="24"/>
          <w:szCs w:val="24"/>
        </w:rPr>
        <w:t xml:space="preserve">действующего на основании </w:t>
      </w:r>
      <w:r w:rsidRPr="00DE019D">
        <w:rPr>
          <w:rFonts w:ascii="Times New Roman" w:hAnsi="Times New Roman"/>
          <w:color w:val="000000"/>
          <w:sz w:val="24"/>
          <w:szCs w:val="24"/>
        </w:rPr>
        <w:tab/>
      </w:r>
      <w:r w:rsidRPr="00DE019D">
        <w:rPr>
          <w:rFonts w:ascii="Times New Roman" w:hAnsi="Times New Roman"/>
          <w:b/>
          <w:color w:val="000000"/>
          <w:sz w:val="24"/>
          <w:szCs w:val="24"/>
          <w:u w:val="single"/>
        </w:rPr>
        <w:tab/>
        <w:t>Устава</w:t>
      </w:r>
      <w:r w:rsidRPr="00DE019D">
        <w:rPr>
          <w:rFonts w:ascii="Times New Roman" w:hAnsi="Times New Roman"/>
          <w:b/>
          <w:color w:val="000000"/>
          <w:sz w:val="24"/>
          <w:szCs w:val="24"/>
          <w:u w:val="single"/>
        </w:rPr>
        <w:tab/>
      </w:r>
      <w:r w:rsidRPr="00DE019D">
        <w:rPr>
          <w:rFonts w:ascii="Times New Roman" w:hAnsi="Times New Roman"/>
          <w:b/>
          <w:color w:val="000000"/>
          <w:sz w:val="24"/>
          <w:szCs w:val="24"/>
          <w:u w:val="single"/>
        </w:rPr>
        <w:tab/>
      </w:r>
      <w:r w:rsidRPr="00DE019D">
        <w:rPr>
          <w:rFonts w:ascii="Times New Roman" w:hAnsi="Times New Roman"/>
          <w:b/>
          <w:color w:val="000000"/>
          <w:sz w:val="24"/>
          <w:szCs w:val="24"/>
          <w:u w:val="single"/>
        </w:rPr>
        <w:tab/>
      </w:r>
      <w:r w:rsidRPr="00DE019D">
        <w:rPr>
          <w:rFonts w:ascii="Times New Roman" w:hAnsi="Times New Roman"/>
          <w:b/>
          <w:color w:val="000000"/>
          <w:sz w:val="24"/>
          <w:szCs w:val="24"/>
          <w:u w:val="single"/>
        </w:rPr>
        <w:tab/>
      </w:r>
      <w:r w:rsidRPr="00DE019D">
        <w:rPr>
          <w:rFonts w:ascii="Times New Roman" w:hAnsi="Times New Roman"/>
          <w:b/>
          <w:color w:val="000000"/>
          <w:sz w:val="24"/>
          <w:szCs w:val="24"/>
          <w:u w:val="single"/>
        </w:rPr>
        <w:tab/>
      </w:r>
      <w:r w:rsidRPr="00DE019D">
        <w:rPr>
          <w:rFonts w:ascii="Times New Roman" w:hAnsi="Times New Roman"/>
          <w:b/>
          <w:color w:val="000000"/>
          <w:sz w:val="24"/>
          <w:szCs w:val="24"/>
          <w:u w:val="single"/>
        </w:rPr>
        <w:tab/>
      </w:r>
      <w:r w:rsidRPr="00DE019D">
        <w:rPr>
          <w:rFonts w:ascii="Times New Roman" w:hAnsi="Times New Roman"/>
          <w:b/>
          <w:color w:val="000000"/>
          <w:sz w:val="24"/>
          <w:szCs w:val="24"/>
          <w:u w:val="single"/>
        </w:rPr>
        <w:tab/>
      </w:r>
      <w:r w:rsidRPr="00DE019D">
        <w:rPr>
          <w:rFonts w:ascii="Times New Roman" w:hAnsi="Times New Roman"/>
          <w:color w:val="000000"/>
          <w:sz w:val="24"/>
          <w:szCs w:val="24"/>
        </w:rPr>
        <w:t>,</w:t>
      </w:r>
    </w:p>
    <w:p w:rsidR="00DE019D" w:rsidRPr="00DE019D" w:rsidRDefault="00DE019D" w:rsidP="00DE019D">
      <w:pPr>
        <w:shd w:val="clear" w:color="auto" w:fill="FFFFFF"/>
        <w:spacing w:after="245" w:line="259" w:lineRule="atLeast"/>
        <w:jc w:val="both"/>
        <w:rPr>
          <w:rFonts w:ascii="Times New Roman" w:hAnsi="Times New Roman"/>
          <w:color w:val="000000"/>
          <w:sz w:val="24"/>
          <w:szCs w:val="24"/>
        </w:rPr>
      </w:pPr>
      <w:r w:rsidRPr="00DE019D">
        <w:rPr>
          <w:rFonts w:ascii="Times New Roman" w:hAnsi="Times New Roman"/>
          <w:color w:val="000000"/>
          <w:sz w:val="24"/>
          <w:szCs w:val="24"/>
        </w:rPr>
        <w:t>с одной стороны, и _____________________________________________________,</w:t>
      </w:r>
    </w:p>
    <w:p w:rsidR="00DE019D" w:rsidRPr="00DE019D" w:rsidRDefault="00DE019D" w:rsidP="00DE019D">
      <w:pPr>
        <w:shd w:val="clear" w:color="auto" w:fill="FFFFFF"/>
        <w:spacing w:after="245" w:line="259" w:lineRule="atLeast"/>
        <w:jc w:val="both"/>
        <w:rPr>
          <w:rFonts w:ascii="Times New Roman" w:hAnsi="Times New Roman"/>
          <w:color w:val="000000"/>
          <w:sz w:val="24"/>
          <w:szCs w:val="24"/>
        </w:rPr>
      </w:pPr>
      <w:r w:rsidRPr="00DE019D">
        <w:rPr>
          <w:rFonts w:ascii="Times New Roman" w:hAnsi="Times New Roman"/>
          <w:color w:val="000000"/>
          <w:sz w:val="24"/>
          <w:szCs w:val="24"/>
        </w:rPr>
        <w:t>именуем_____ в   дальнейшем    "Профильная   организация",    в      лице</w:t>
      </w:r>
    </w:p>
    <w:p w:rsidR="00DE019D" w:rsidRPr="00DE019D" w:rsidRDefault="00DE019D" w:rsidP="00DE019D">
      <w:pPr>
        <w:shd w:val="clear" w:color="auto" w:fill="FFFFFF"/>
        <w:spacing w:after="245" w:line="259" w:lineRule="atLeast"/>
        <w:jc w:val="both"/>
        <w:rPr>
          <w:rFonts w:ascii="Times New Roman" w:hAnsi="Times New Roman"/>
          <w:color w:val="000000"/>
          <w:sz w:val="24"/>
          <w:szCs w:val="24"/>
        </w:rPr>
      </w:pPr>
      <w:r w:rsidRPr="00DE019D">
        <w:rPr>
          <w:rFonts w:ascii="Times New Roman" w:hAnsi="Times New Roman"/>
          <w:color w:val="000000"/>
          <w:sz w:val="24"/>
          <w:szCs w:val="24"/>
        </w:rPr>
        <w:t>______________________________________________, действующего на основании</w:t>
      </w:r>
    </w:p>
    <w:p w:rsidR="00DE019D" w:rsidRPr="00DE019D" w:rsidRDefault="00DE019D" w:rsidP="00DE019D">
      <w:pPr>
        <w:shd w:val="clear" w:color="auto" w:fill="FFFFFF"/>
        <w:spacing w:after="245" w:line="259" w:lineRule="atLeast"/>
        <w:jc w:val="both"/>
        <w:rPr>
          <w:rFonts w:ascii="Times New Roman" w:hAnsi="Times New Roman"/>
          <w:color w:val="000000"/>
          <w:sz w:val="24"/>
          <w:szCs w:val="24"/>
        </w:rPr>
      </w:pPr>
      <w:r w:rsidRPr="00DE019D">
        <w:rPr>
          <w:rFonts w:ascii="Times New Roman" w:hAnsi="Times New Roman"/>
          <w:color w:val="000000"/>
          <w:sz w:val="24"/>
          <w:szCs w:val="24"/>
        </w:rPr>
        <w:t>______________________________________________________, с другой стороны,</w:t>
      </w:r>
    </w:p>
    <w:p w:rsidR="00DE019D" w:rsidRPr="00DE019D" w:rsidRDefault="00DE019D" w:rsidP="00DE019D">
      <w:pPr>
        <w:shd w:val="clear" w:color="auto" w:fill="FFFFFF"/>
        <w:spacing w:after="245" w:line="259" w:lineRule="atLeast"/>
        <w:jc w:val="both"/>
        <w:rPr>
          <w:rFonts w:ascii="Times New Roman" w:hAnsi="Times New Roman"/>
          <w:color w:val="000000"/>
          <w:sz w:val="24"/>
          <w:szCs w:val="24"/>
        </w:rPr>
      </w:pPr>
      <w:r w:rsidRPr="00DE019D">
        <w:rPr>
          <w:rFonts w:ascii="Times New Roman" w:hAnsi="Times New Roman"/>
          <w:color w:val="000000"/>
          <w:sz w:val="24"/>
          <w:szCs w:val="24"/>
        </w:rPr>
        <w:t>именуемые по отдельности "Сторона",   а вместе   - "Стороны",   заключили</w:t>
      </w:r>
    </w:p>
    <w:p w:rsidR="00DE019D" w:rsidRPr="00DE019D" w:rsidRDefault="00DE019D" w:rsidP="00DE019D">
      <w:pPr>
        <w:shd w:val="clear" w:color="auto" w:fill="FFFFFF"/>
        <w:spacing w:after="245" w:line="259" w:lineRule="atLeast"/>
        <w:jc w:val="both"/>
        <w:rPr>
          <w:rFonts w:ascii="Times New Roman" w:hAnsi="Times New Roman"/>
          <w:color w:val="000000"/>
          <w:sz w:val="24"/>
          <w:szCs w:val="24"/>
        </w:rPr>
      </w:pPr>
      <w:r w:rsidRPr="00DE019D">
        <w:rPr>
          <w:rFonts w:ascii="Times New Roman" w:hAnsi="Times New Roman"/>
          <w:color w:val="000000"/>
          <w:sz w:val="24"/>
          <w:szCs w:val="24"/>
        </w:rPr>
        <w:t>настоящий Договор о нижеследующем.</w:t>
      </w:r>
    </w:p>
    <w:p w:rsidR="00DE019D" w:rsidRPr="00DE019D" w:rsidRDefault="00DE019D" w:rsidP="00DE019D">
      <w:pPr>
        <w:keepNext/>
        <w:keepLines/>
        <w:shd w:val="clear" w:color="auto" w:fill="FFFFFF"/>
        <w:spacing w:after="245" w:line="259" w:lineRule="atLeast"/>
        <w:jc w:val="center"/>
        <w:outlineLvl w:val="2"/>
        <w:rPr>
          <w:rFonts w:ascii="Times New Roman" w:hAnsi="Times New Roman"/>
          <w:b/>
          <w:bCs/>
          <w:color w:val="000000"/>
          <w:sz w:val="24"/>
          <w:szCs w:val="24"/>
        </w:rPr>
      </w:pPr>
      <w:r w:rsidRPr="00DE019D">
        <w:rPr>
          <w:rFonts w:ascii="Times New Roman" w:hAnsi="Times New Roman"/>
          <w:b/>
          <w:bCs/>
          <w:color w:val="000000"/>
          <w:sz w:val="24"/>
          <w:szCs w:val="24"/>
        </w:rPr>
        <w:t>1. Предмет Договора</w:t>
      </w:r>
    </w:p>
    <w:p w:rsidR="00DE019D" w:rsidRPr="00DE019D" w:rsidRDefault="00DE019D" w:rsidP="00DE019D">
      <w:pPr>
        <w:shd w:val="clear" w:color="auto" w:fill="FFFFFF"/>
        <w:spacing w:after="245" w:line="259" w:lineRule="atLeast"/>
        <w:ind w:firstLine="708"/>
        <w:jc w:val="both"/>
        <w:rPr>
          <w:rFonts w:ascii="Times New Roman" w:hAnsi="Times New Roman"/>
          <w:color w:val="000000"/>
          <w:sz w:val="24"/>
          <w:szCs w:val="24"/>
        </w:rPr>
      </w:pPr>
      <w:r w:rsidRPr="00DE019D">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DE019D" w:rsidRPr="00DE019D" w:rsidRDefault="00DE019D" w:rsidP="00DE019D">
      <w:pPr>
        <w:shd w:val="clear" w:color="auto" w:fill="FFFFFF"/>
        <w:spacing w:after="245" w:line="259" w:lineRule="atLeast"/>
        <w:ind w:firstLine="708"/>
        <w:jc w:val="both"/>
        <w:rPr>
          <w:rFonts w:ascii="Times New Roman" w:hAnsi="Times New Roman"/>
          <w:color w:val="000000"/>
          <w:sz w:val="24"/>
          <w:szCs w:val="24"/>
        </w:rPr>
      </w:pPr>
      <w:r w:rsidRPr="00DE019D">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DE019D" w:rsidRPr="00DE019D" w:rsidRDefault="00DE019D" w:rsidP="00DE019D">
      <w:pPr>
        <w:shd w:val="clear" w:color="auto" w:fill="FFFFFF"/>
        <w:spacing w:after="245" w:line="259" w:lineRule="atLeast"/>
        <w:ind w:firstLine="708"/>
        <w:jc w:val="both"/>
        <w:rPr>
          <w:rFonts w:ascii="Times New Roman" w:hAnsi="Times New Roman"/>
          <w:color w:val="000000"/>
          <w:sz w:val="24"/>
          <w:szCs w:val="24"/>
        </w:rPr>
      </w:pPr>
      <w:r w:rsidRPr="00DE019D">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DE019D" w:rsidRPr="00DE019D" w:rsidRDefault="00DE019D" w:rsidP="00DE019D">
      <w:pPr>
        <w:keepNext/>
        <w:keepLines/>
        <w:shd w:val="clear" w:color="auto" w:fill="FFFFFF"/>
        <w:spacing w:after="245" w:line="259" w:lineRule="atLeast"/>
        <w:jc w:val="center"/>
        <w:outlineLvl w:val="2"/>
        <w:rPr>
          <w:rFonts w:ascii="Times New Roman" w:hAnsi="Times New Roman"/>
          <w:b/>
          <w:bCs/>
          <w:color w:val="000000"/>
          <w:sz w:val="24"/>
          <w:szCs w:val="24"/>
        </w:rPr>
      </w:pPr>
      <w:r w:rsidRPr="00DE019D">
        <w:rPr>
          <w:rFonts w:ascii="Times New Roman" w:hAnsi="Times New Roman"/>
          <w:b/>
          <w:bCs/>
          <w:color w:val="000000"/>
          <w:sz w:val="24"/>
          <w:szCs w:val="24"/>
        </w:rPr>
        <w:t>2. Права и обязанности Сторон</w:t>
      </w:r>
    </w:p>
    <w:p w:rsidR="00DE019D" w:rsidRPr="00DE019D" w:rsidRDefault="00DE019D" w:rsidP="00DE019D">
      <w:pPr>
        <w:shd w:val="clear" w:color="auto" w:fill="FFFFFF"/>
        <w:spacing w:after="245" w:line="259" w:lineRule="atLeast"/>
        <w:ind w:firstLine="708"/>
        <w:jc w:val="both"/>
        <w:rPr>
          <w:rFonts w:ascii="Times New Roman" w:hAnsi="Times New Roman"/>
          <w:color w:val="000000"/>
          <w:sz w:val="24"/>
          <w:szCs w:val="24"/>
        </w:rPr>
      </w:pPr>
      <w:r w:rsidRPr="00DE019D">
        <w:rPr>
          <w:rFonts w:ascii="Times New Roman" w:hAnsi="Times New Roman"/>
          <w:color w:val="000000"/>
          <w:sz w:val="24"/>
          <w:szCs w:val="24"/>
        </w:rPr>
        <w:t>2.1. Организация обязана:</w:t>
      </w:r>
    </w:p>
    <w:p w:rsidR="00DE019D" w:rsidRPr="00DE019D" w:rsidRDefault="00DE019D" w:rsidP="00DE019D">
      <w:pPr>
        <w:shd w:val="clear" w:color="auto" w:fill="FFFFFF"/>
        <w:spacing w:after="245" w:line="259" w:lineRule="atLeast"/>
        <w:ind w:firstLine="708"/>
        <w:jc w:val="both"/>
        <w:rPr>
          <w:rFonts w:ascii="Times New Roman" w:hAnsi="Times New Roman"/>
          <w:color w:val="000000"/>
          <w:sz w:val="24"/>
          <w:szCs w:val="24"/>
        </w:rPr>
      </w:pPr>
      <w:r w:rsidRPr="00DE019D">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DE019D" w:rsidRPr="00DE019D" w:rsidRDefault="00DE019D" w:rsidP="00DE019D">
      <w:pPr>
        <w:shd w:val="clear" w:color="auto" w:fill="FFFFFF"/>
        <w:spacing w:after="245" w:line="259" w:lineRule="atLeast"/>
        <w:ind w:firstLine="708"/>
        <w:jc w:val="both"/>
        <w:rPr>
          <w:rFonts w:ascii="Times New Roman" w:hAnsi="Times New Roman"/>
          <w:color w:val="000000"/>
          <w:sz w:val="24"/>
          <w:szCs w:val="24"/>
        </w:rPr>
      </w:pPr>
      <w:r w:rsidRPr="00DE019D">
        <w:rPr>
          <w:rFonts w:ascii="Times New Roman" w:hAnsi="Times New Roman"/>
          <w:color w:val="000000"/>
          <w:sz w:val="24"/>
          <w:szCs w:val="24"/>
        </w:rPr>
        <w:t>2.1.2 назначить руководителя по практической подготовке от Организации, который:</w:t>
      </w:r>
    </w:p>
    <w:p w:rsidR="00DE019D" w:rsidRPr="00DE019D" w:rsidRDefault="00DE019D" w:rsidP="00DE019D">
      <w:pPr>
        <w:shd w:val="clear" w:color="auto" w:fill="FFFFFF"/>
        <w:spacing w:after="245" w:line="259" w:lineRule="atLeast"/>
        <w:jc w:val="both"/>
        <w:rPr>
          <w:rFonts w:ascii="Times New Roman" w:hAnsi="Times New Roman"/>
          <w:color w:val="000000"/>
          <w:sz w:val="24"/>
          <w:szCs w:val="24"/>
        </w:rPr>
      </w:pPr>
      <w:r w:rsidRPr="00DE019D">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DE019D" w:rsidRPr="00DE019D" w:rsidRDefault="00DE019D" w:rsidP="00DE019D">
      <w:pPr>
        <w:shd w:val="clear" w:color="auto" w:fill="FFFFFF"/>
        <w:spacing w:after="245" w:line="259" w:lineRule="atLeast"/>
        <w:jc w:val="both"/>
        <w:rPr>
          <w:rFonts w:ascii="Times New Roman" w:hAnsi="Times New Roman"/>
          <w:color w:val="000000"/>
          <w:sz w:val="24"/>
          <w:szCs w:val="24"/>
        </w:rPr>
      </w:pPr>
      <w:r w:rsidRPr="00DE019D">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DE019D" w:rsidRPr="00DE019D" w:rsidRDefault="00DE019D" w:rsidP="00DE019D">
      <w:pPr>
        <w:shd w:val="clear" w:color="auto" w:fill="FFFFFF"/>
        <w:spacing w:after="245" w:line="259" w:lineRule="atLeast"/>
        <w:jc w:val="both"/>
        <w:rPr>
          <w:rFonts w:ascii="Times New Roman" w:hAnsi="Times New Roman"/>
          <w:color w:val="000000"/>
          <w:sz w:val="24"/>
          <w:szCs w:val="24"/>
        </w:rPr>
      </w:pPr>
      <w:r w:rsidRPr="00DE019D">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DE019D" w:rsidRPr="00DE019D" w:rsidRDefault="00DE019D" w:rsidP="00DE019D">
      <w:pPr>
        <w:shd w:val="clear" w:color="auto" w:fill="FFFFFF"/>
        <w:spacing w:after="245" w:line="259" w:lineRule="atLeast"/>
        <w:jc w:val="both"/>
        <w:rPr>
          <w:rFonts w:ascii="Times New Roman" w:hAnsi="Times New Roman"/>
          <w:color w:val="000000"/>
          <w:sz w:val="24"/>
          <w:szCs w:val="24"/>
        </w:rPr>
      </w:pPr>
      <w:r w:rsidRPr="00DE019D">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DE019D" w:rsidRPr="00DE019D" w:rsidRDefault="00DE019D" w:rsidP="00DE019D">
      <w:pPr>
        <w:shd w:val="clear" w:color="auto" w:fill="FFFFFF"/>
        <w:spacing w:after="245" w:line="259" w:lineRule="atLeast"/>
        <w:ind w:firstLine="708"/>
        <w:jc w:val="both"/>
        <w:rPr>
          <w:rFonts w:ascii="Times New Roman" w:hAnsi="Times New Roman"/>
          <w:color w:val="000000"/>
          <w:sz w:val="24"/>
          <w:szCs w:val="24"/>
        </w:rPr>
      </w:pPr>
      <w:r w:rsidRPr="00DE019D">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DE019D" w:rsidRPr="00DE019D" w:rsidRDefault="00DE019D" w:rsidP="00DE019D">
      <w:pPr>
        <w:shd w:val="clear" w:color="auto" w:fill="FFFFFF"/>
        <w:spacing w:after="245" w:line="259" w:lineRule="atLeast"/>
        <w:ind w:firstLine="708"/>
        <w:jc w:val="both"/>
        <w:rPr>
          <w:rFonts w:ascii="Times New Roman" w:hAnsi="Times New Roman"/>
          <w:color w:val="000000"/>
          <w:sz w:val="24"/>
          <w:szCs w:val="24"/>
        </w:rPr>
      </w:pPr>
      <w:r w:rsidRPr="00DE019D">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DE019D" w:rsidRPr="00DE019D" w:rsidRDefault="00DE019D" w:rsidP="00DE019D">
      <w:pPr>
        <w:shd w:val="clear" w:color="auto" w:fill="FFFFFF"/>
        <w:spacing w:after="245" w:line="259" w:lineRule="atLeast"/>
        <w:ind w:firstLine="708"/>
        <w:jc w:val="both"/>
        <w:rPr>
          <w:rFonts w:ascii="Times New Roman" w:hAnsi="Times New Roman"/>
          <w:color w:val="000000"/>
          <w:sz w:val="24"/>
          <w:szCs w:val="24"/>
        </w:rPr>
      </w:pPr>
      <w:r w:rsidRPr="00DE019D">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DE019D" w:rsidRPr="00DE019D" w:rsidRDefault="00DE019D" w:rsidP="00DE019D">
      <w:pPr>
        <w:shd w:val="clear" w:color="auto" w:fill="FFFFFF"/>
        <w:spacing w:after="245" w:line="259" w:lineRule="atLeast"/>
        <w:ind w:firstLine="708"/>
        <w:jc w:val="both"/>
        <w:rPr>
          <w:rFonts w:ascii="Times New Roman" w:hAnsi="Times New Roman"/>
          <w:color w:val="000000"/>
          <w:sz w:val="24"/>
          <w:szCs w:val="24"/>
        </w:rPr>
      </w:pPr>
      <w:r w:rsidRPr="00DE019D">
        <w:rPr>
          <w:rFonts w:ascii="Times New Roman" w:hAnsi="Times New Roman"/>
          <w:color w:val="000000"/>
          <w:sz w:val="24"/>
          <w:szCs w:val="24"/>
        </w:rPr>
        <w:t>2.1.6 _________________(иные обязанности Организации).</w:t>
      </w:r>
    </w:p>
    <w:p w:rsidR="00DE019D" w:rsidRPr="00DE019D" w:rsidRDefault="00DE019D" w:rsidP="00DE019D">
      <w:pPr>
        <w:shd w:val="clear" w:color="auto" w:fill="FFFFFF"/>
        <w:spacing w:after="245" w:line="259" w:lineRule="atLeast"/>
        <w:ind w:firstLine="708"/>
        <w:jc w:val="both"/>
        <w:rPr>
          <w:rFonts w:ascii="Times New Roman" w:hAnsi="Times New Roman"/>
          <w:color w:val="000000"/>
          <w:sz w:val="24"/>
          <w:szCs w:val="24"/>
        </w:rPr>
      </w:pPr>
      <w:r w:rsidRPr="00DE019D">
        <w:rPr>
          <w:rFonts w:ascii="Times New Roman" w:hAnsi="Times New Roman"/>
          <w:color w:val="000000"/>
          <w:sz w:val="24"/>
          <w:szCs w:val="24"/>
        </w:rPr>
        <w:t>2.2. Профильная организация обязана:</w:t>
      </w:r>
    </w:p>
    <w:p w:rsidR="00DE019D" w:rsidRPr="00DE019D" w:rsidRDefault="00DE019D" w:rsidP="00DE019D">
      <w:pPr>
        <w:shd w:val="clear" w:color="auto" w:fill="FFFFFF"/>
        <w:spacing w:after="245" w:line="259" w:lineRule="atLeast"/>
        <w:ind w:firstLine="708"/>
        <w:jc w:val="both"/>
        <w:rPr>
          <w:rFonts w:ascii="Times New Roman" w:hAnsi="Times New Roman"/>
          <w:color w:val="000000"/>
          <w:sz w:val="24"/>
          <w:szCs w:val="24"/>
        </w:rPr>
      </w:pPr>
      <w:r w:rsidRPr="00DE019D">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DE019D" w:rsidRPr="00DE019D" w:rsidRDefault="00DE019D" w:rsidP="00DE019D">
      <w:pPr>
        <w:shd w:val="clear" w:color="auto" w:fill="FFFFFF"/>
        <w:spacing w:after="245" w:line="259" w:lineRule="atLeast"/>
        <w:ind w:firstLine="708"/>
        <w:jc w:val="both"/>
        <w:rPr>
          <w:rFonts w:ascii="Times New Roman" w:hAnsi="Times New Roman"/>
          <w:color w:val="000000"/>
          <w:sz w:val="24"/>
          <w:szCs w:val="24"/>
        </w:rPr>
      </w:pPr>
      <w:r w:rsidRPr="00DE019D">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DE019D" w:rsidRPr="00DE019D" w:rsidRDefault="00DE019D" w:rsidP="00DE019D">
      <w:pPr>
        <w:shd w:val="clear" w:color="auto" w:fill="FFFFFF"/>
        <w:spacing w:after="245" w:line="259" w:lineRule="atLeast"/>
        <w:ind w:firstLine="708"/>
        <w:jc w:val="both"/>
        <w:rPr>
          <w:rFonts w:ascii="Times New Roman" w:hAnsi="Times New Roman"/>
          <w:color w:val="000000"/>
          <w:sz w:val="24"/>
          <w:szCs w:val="24"/>
        </w:rPr>
      </w:pPr>
      <w:r w:rsidRPr="00DE019D">
        <w:rPr>
          <w:rFonts w:ascii="Times New Roman" w:hAnsi="Times New Roman"/>
          <w:color w:val="000000"/>
          <w:sz w:val="24"/>
          <w:szCs w:val="24"/>
        </w:rPr>
        <w:t>2.2.3 при смене лица, указанного в </w:t>
      </w:r>
      <w:hyperlink r:id="rId27" w:anchor="20222" w:history="1">
        <w:r w:rsidRPr="00DE019D">
          <w:rPr>
            <w:rFonts w:ascii="Times New Roman" w:hAnsi="Times New Roman"/>
            <w:color w:val="000000"/>
            <w:sz w:val="24"/>
            <w:szCs w:val="24"/>
            <w:u w:val="single"/>
          </w:rPr>
          <w:t>пункте  2.2.2</w:t>
        </w:r>
      </w:hyperlink>
      <w:r w:rsidRPr="00DE019D">
        <w:rPr>
          <w:rFonts w:ascii="Times New Roman" w:hAnsi="Times New Roman"/>
          <w:color w:val="000000"/>
          <w:sz w:val="24"/>
          <w:szCs w:val="24"/>
        </w:rPr>
        <w:t>, в 2-х дневный срок сообщить об этом Организации;</w:t>
      </w:r>
    </w:p>
    <w:p w:rsidR="00DE019D" w:rsidRPr="00DE019D" w:rsidRDefault="00DE019D" w:rsidP="00DE019D">
      <w:pPr>
        <w:shd w:val="clear" w:color="auto" w:fill="FFFFFF"/>
        <w:spacing w:after="245" w:line="259" w:lineRule="atLeast"/>
        <w:ind w:firstLine="708"/>
        <w:jc w:val="both"/>
        <w:rPr>
          <w:rFonts w:ascii="Times New Roman" w:hAnsi="Times New Roman"/>
          <w:color w:val="000000"/>
          <w:sz w:val="24"/>
          <w:szCs w:val="24"/>
        </w:rPr>
      </w:pPr>
      <w:r w:rsidRPr="00DE019D">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DE019D" w:rsidRPr="00DE019D" w:rsidRDefault="00DE019D" w:rsidP="00DE019D">
      <w:pPr>
        <w:shd w:val="clear" w:color="auto" w:fill="FFFFFF"/>
        <w:spacing w:after="245" w:line="259" w:lineRule="atLeast"/>
        <w:ind w:firstLine="708"/>
        <w:jc w:val="both"/>
        <w:rPr>
          <w:rFonts w:ascii="Times New Roman" w:hAnsi="Times New Roman"/>
          <w:color w:val="000000"/>
          <w:sz w:val="24"/>
          <w:szCs w:val="24"/>
        </w:rPr>
      </w:pPr>
      <w:r w:rsidRPr="00DE019D">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DE019D" w:rsidRPr="00DE019D" w:rsidRDefault="00DE019D" w:rsidP="00DE019D">
      <w:pPr>
        <w:shd w:val="clear" w:color="auto" w:fill="FFFFFF"/>
        <w:spacing w:after="245" w:line="259" w:lineRule="atLeast"/>
        <w:ind w:firstLine="708"/>
        <w:jc w:val="both"/>
        <w:rPr>
          <w:rFonts w:ascii="Times New Roman" w:hAnsi="Times New Roman"/>
          <w:color w:val="000000"/>
          <w:sz w:val="24"/>
          <w:szCs w:val="24"/>
        </w:rPr>
      </w:pPr>
      <w:r w:rsidRPr="00DE019D">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 ______________________________________</w:t>
      </w:r>
    </w:p>
    <w:p w:rsidR="00DE019D" w:rsidRPr="00DE019D" w:rsidRDefault="00DE019D" w:rsidP="00DE019D">
      <w:pPr>
        <w:shd w:val="clear" w:color="auto" w:fill="FFFFFF"/>
        <w:spacing w:after="0" w:line="240" w:lineRule="auto"/>
        <w:jc w:val="both"/>
        <w:rPr>
          <w:rFonts w:ascii="Times New Roman" w:hAnsi="Times New Roman"/>
          <w:color w:val="000000"/>
          <w:sz w:val="24"/>
          <w:szCs w:val="24"/>
        </w:rPr>
      </w:pPr>
      <w:r w:rsidRPr="00DE019D">
        <w:rPr>
          <w:rFonts w:ascii="Times New Roman" w:hAnsi="Times New Roman"/>
          <w:color w:val="000000"/>
          <w:sz w:val="24"/>
          <w:szCs w:val="24"/>
        </w:rPr>
        <w:t>_______________________________________________________________________;</w:t>
      </w:r>
    </w:p>
    <w:p w:rsidR="00DE019D" w:rsidRPr="00DE019D" w:rsidRDefault="00DE019D" w:rsidP="00DE019D">
      <w:pPr>
        <w:shd w:val="clear" w:color="auto" w:fill="FFFFFF"/>
        <w:spacing w:after="0" w:line="240" w:lineRule="auto"/>
        <w:jc w:val="center"/>
        <w:rPr>
          <w:rFonts w:ascii="Times New Roman" w:hAnsi="Times New Roman"/>
          <w:color w:val="000000"/>
          <w:sz w:val="24"/>
          <w:szCs w:val="24"/>
        </w:rPr>
      </w:pPr>
      <w:r w:rsidRPr="00DE019D">
        <w:rPr>
          <w:rFonts w:ascii="Times New Roman" w:hAnsi="Times New Roman"/>
          <w:color w:val="000000"/>
          <w:sz w:val="24"/>
          <w:szCs w:val="24"/>
        </w:rPr>
        <w:t>(указываются иные локальные нормативные акты Профильной организации)</w:t>
      </w:r>
    </w:p>
    <w:p w:rsidR="00DE019D" w:rsidRPr="00DE019D" w:rsidRDefault="00DE019D" w:rsidP="00DE019D">
      <w:pPr>
        <w:shd w:val="clear" w:color="auto" w:fill="FFFFFF"/>
        <w:spacing w:after="245" w:line="259" w:lineRule="atLeast"/>
        <w:ind w:firstLine="708"/>
        <w:jc w:val="both"/>
        <w:rPr>
          <w:rFonts w:ascii="Times New Roman" w:hAnsi="Times New Roman"/>
          <w:color w:val="000000"/>
          <w:sz w:val="24"/>
          <w:szCs w:val="24"/>
        </w:rPr>
      </w:pPr>
      <w:r w:rsidRPr="00DE019D">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DE019D" w:rsidRPr="00DE019D" w:rsidRDefault="00DE019D" w:rsidP="00DE019D">
      <w:pPr>
        <w:shd w:val="clear" w:color="auto" w:fill="FFFFFF"/>
        <w:spacing w:after="245" w:line="259" w:lineRule="atLeast"/>
        <w:ind w:firstLine="708"/>
        <w:jc w:val="both"/>
        <w:rPr>
          <w:rFonts w:ascii="Times New Roman" w:hAnsi="Times New Roman"/>
          <w:color w:val="000000"/>
          <w:sz w:val="24"/>
          <w:szCs w:val="24"/>
        </w:rPr>
      </w:pPr>
      <w:r w:rsidRPr="00DE019D">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DE019D" w:rsidRPr="00DE019D" w:rsidRDefault="00DE019D" w:rsidP="00DE019D">
      <w:pPr>
        <w:shd w:val="clear" w:color="auto" w:fill="FFFFFF"/>
        <w:spacing w:after="245" w:line="259" w:lineRule="atLeast"/>
        <w:ind w:firstLine="708"/>
        <w:jc w:val="both"/>
        <w:rPr>
          <w:rFonts w:ascii="Times New Roman" w:hAnsi="Times New Roman"/>
          <w:color w:val="000000"/>
          <w:sz w:val="24"/>
          <w:szCs w:val="24"/>
        </w:rPr>
      </w:pPr>
      <w:r w:rsidRPr="00DE019D">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DE019D" w:rsidRPr="00DE019D" w:rsidRDefault="00DE019D" w:rsidP="00DE019D">
      <w:pPr>
        <w:shd w:val="clear" w:color="auto" w:fill="FFFFFF"/>
        <w:spacing w:after="245" w:line="259" w:lineRule="atLeast"/>
        <w:ind w:firstLine="708"/>
        <w:jc w:val="both"/>
        <w:rPr>
          <w:rFonts w:ascii="Times New Roman" w:hAnsi="Times New Roman"/>
          <w:color w:val="000000"/>
          <w:sz w:val="24"/>
          <w:szCs w:val="24"/>
        </w:rPr>
      </w:pPr>
      <w:r w:rsidRPr="00DE019D">
        <w:rPr>
          <w:rFonts w:ascii="Times New Roman" w:hAnsi="Times New Roman"/>
          <w:color w:val="000000"/>
          <w:sz w:val="24"/>
          <w:szCs w:val="24"/>
        </w:rPr>
        <w:t>2.2.10 _____________(иные обязанности Профильной организации).</w:t>
      </w:r>
    </w:p>
    <w:p w:rsidR="00DE019D" w:rsidRPr="00DE019D" w:rsidRDefault="00DE019D" w:rsidP="00DE019D">
      <w:pPr>
        <w:shd w:val="clear" w:color="auto" w:fill="FFFFFF"/>
        <w:spacing w:after="245" w:line="259" w:lineRule="atLeast"/>
        <w:ind w:firstLine="708"/>
        <w:jc w:val="both"/>
        <w:rPr>
          <w:rFonts w:ascii="Times New Roman" w:hAnsi="Times New Roman"/>
          <w:color w:val="000000"/>
          <w:sz w:val="24"/>
          <w:szCs w:val="24"/>
        </w:rPr>
      </w:pPr>
      <w:r w:rsidRPr="00DE019D">
        <w:rPr>
          <w:rFonts w:ascii="Times New Roman" w:hAnsi="Times New Roman"/>
          <w:color w:val="000000"/>
          <w:sz w:val="24"/>
          <w:szCs w:val="24"/>
        </w:rPr>
        <w:t>2.3. Организация имеет право:</w:t>
      </w:r>
    </w:p>
    <w:p w:rsidR="00DE019D" w:rsidRPr="00DE019D" w:rsidRDefault="00DE019D" w:rsidP="00DE019D">
      <w:pPr>
        <w:shd w:val="clear" w:color="auto" w:fill="FFFFFF"/>
        <w:spacing w:after="245" w:line="259" w:lineRule="atLeast"/>
        <w:ind w:firstLine="708"/>
        <w:jc w:val="both"/>
        <w:rPr>
          <w:rFonts w:ascii="Times New Roman" w:hAnsi="Times New Roman"/>
          <w:color w:val="000000"/>
          <w:sz w:val="24"/>
          <w:szCs w:val="24"/>
        </w:rPr>
      </w:pPr>
      <w:r w:rsidRPr="00DE019D">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DE019D" w:rsidRPr="00DE019D" w:rsidRDefault="00DE019D" w:rsidP="00DE019D">
      <w:pPr>
        <w:shd w:val="clear" w:color="auto" w:fill="FFFFFF"/>
        <w:spacing w:after="245" w:line="259" w:lineRule="atLeast"/>
        <w:ind w:firstLine="708"/>
        <w:jc w:val="both"/>
        <w:rPr>
          <w:rFonts w:ascii="Times New Roman" w:hAnsi="Times New Roman"/>
          <w:color w:val="000000"/>
          <w:sz w:val="24"/>
          <w:szCs w:val="24"/>
        </w:rPr>
      </w:pPr>
      <w:r w:rsidRPr="00DE019D">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DE019D" w:rsidRPr="00DE019D" w:rsidRDefault="00DE019D" w:rsidP="00DE019D">
      <w:pPr>
        <w:shd w:val="clear" w:color="auto" w:fill="FFFFFF"/>
        <w:spacing w:after="245" w:line="259" w:lineRule="atLeast"/>
        <w:ind w:firstLine="708"/>
        <w:jc w:val="both"/>
        <w:rPr>
          <w:rFonts w:ascii="Times New Roman" w:hAnsi="Times New Roman"/>
          <w:color w:val="000000"/>
          <w:sz w:val="24"/>
          <w:szCs w:val="24"/>
        </w:rPr>
      </w:pPr>
      <w:r w:rsidRPr="00DE019D">
        <w:rPr>
          <w:rFonts w:ascii="Times New Roman" w:hAnsi="Times New Roman"/>
          <w:color w:val="000000"/>
          <w:sz w:val="24"/>
          <w:szCs w:val="24"/>
        </w:rPr>
        <w:t>2.3.3 __________________(иные права Организации).</w:t>
      </w:r>
    </w:p>
    <w:p w:rsidR="00DE019D" w:rsidRPr="00DE019D" w:rsidRDefault="00DE019D" w:rsidP="00DE019D">
      <w:pPr>
        <w:shd w:val="clear" w:color="auto" w:fill="FFFFFF"/>
        <w:spacing w:after="245" w:line="259" w:lineRule="atLeast"/>
        <w:ind w:firstLine="708"/>
        <w:jc w:val="both"/>
        <w:rPr>
          <w:rFonts w:ascii="Times New Roman" w:hAnsi="Times New Roman"/>
          <w:color w:val="000000"/>
          <w:sz w:val="24"/>
          <w:szCs w:val="24"/>
        </w:rPr>
      </w:pPr>
      <w:r w:rsidRPr="00DE019D">
        <w:rPr>
          <w:rFonts w:ascii="Times New Roman" w:hAnsi="Times New Roman"/>
          <w:color w:val="000000"/>
          <w:sz w:val="24"/>
          <w:szCs w:val="24"/>
        </w:rPr>
        <w:t>2.4. Профильная организация имеет право:</w:t>
      </w:r>
    </w:p>
    <w:p w:rsidR="00DE019D" w:rsidRPr="00DE019D" w:rsidRDefault="00DE019D" w:rsidP="00DE019D">
      <w:pPr>
        <w:shd w:val="clear" w:color="auto" w:fill="FFFFFF"/>
        <w:spacing w:after="245" w:line="259" w:lineRule="atLeast"/>
        <w:ind w:firstLine="708"/>
        <w:jc w:val="both"/>
        <w:rPr>
          <w:rFonts w:ascii="Times New Roman" w:hAnsi="Times New Roman"/>
          <w:color w:val="000000"/>
          <w:sz w:val="24"/>
          <w:szCs w:val="24"/>
        </w:rPr>
      </w:pPr>
      <w:r w:rsidRPr="00DE019D">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DE019D" w:rsidRPr="00DE019D" w:rsidRDefault="00DE019D" w:rsidP="00DE019D">
      <w:pPr>
        <w:shd w:val="clear" w:color="auto" w:fill="FFFFFF"/>
        <w:spacing w:after="245" w:line="259" w:lineRule="atLeast"/>
        <w:ind w:firstLine="708"/>
        <w:jc w:val="both"/>
        <w:rPr>
          <w:rFonts w:ascii="Times New Roman" w:hAnsi="Times New Roman"/>
          <w:color w:val="000000"/>
          <w:sz w:val="24"/>
          <w:szCs w:val="24"/>
        </w:rPr>
      </w:pPr>
      <w:r w:rsidRPr="00DE019D">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DE019D" w:rsidRPr="00DE019D" w:rsidRDefault="00DE019D" w:rsidP="00DE019D">
      <w:pPr>
        <w:shd w:val="clear" w:color="auto" w:fill="FFFFFF"/>
        <w:spacing w:after="245" w:line="259" w:lineRule="atLeast"/>
        <w:ind w:firstLine="708"/>
        <w:jc w:val="both"/>
        <w:rPr>
          <w:rFonts w:ascii="Times New Roman" w:hAnsi="Times New Roman"/>
          <w:color w:val="000000"/>
          <w:sz w:val="24"/>
          <w:szCs w:val="24"/>
        </w:rPr>
      </w:pPr>
      <w:r w:rsidRPr="00DE019D">
        <w:rPr>
          <w:rFonts w:ascii="Times New Roman" w:hAnsi="Times New Roman"/>
          <w:color w:val="000000"/>
          <w:sz w:val="24"/>
          <w:szCs w:val="24"/>
        </w:rPr>
        <w:t>2.4.3 ___________(иные права Профильной организации).</w:t>
      </w:r>
    </w:p>
    <w:p w:rsidR="00DE019D" w:rsidRPr="00DE019D" w:rsidRDefault="00DE019D" w:rsidP="00DE019D">
      <w:pPr>
        <w:keepNext/>
        <w:keepLines/>
        <w:shd w:val="clear" w:color="auto" w:fill="FFFFFF"/>
        <w:spacing w:after="245" w:line="259" w:lineRule="atLeast"/>
        <w:jc w:val="center"/>
        <w:outlineLvl w:val="2"/>
        <w:rPr>
          <w:rFonts w:ascii="Times New Roman" w:hAnsi="Times New Roman"/>
          <w:b/>
          <w:bCs/>
          <w:color w:val="000000"/>
          <w:sz w:val="24"/>
          <w:szCs w:val="24"/>
        </w:rPr>
      </w:pPr>
      <w:r w:rsidRPr="00DE019D">
        <w:rPr>
          <w:rFonts w:ascii="Times New Roman" w:hAnsi="Times New Roman"/>
          <w:b/>
          <w:bCs/>
          <w:color w:val="000000"/>
          <w:sz w:val="24"/>
          <w:szCs w:val="24"/>
        </w:rPr>
        <w:t>3. Срок действия договора</w:t>
      </w:r>
    </w:p>
    <w:p w:rsidR="00DE019D" w:rsidRPr="00DE019D" w:rsidRDefault="00DE019D" w:rsidP="00DE019D">
      <w:pPr>
        <w:shd w:val="clear" w:color="auto" w:fill="FFFFFF"/>
        <w:spacing w:after="245" w:line="259" w:lineRule="atLeast"/>
        <w:ind w:firstLine="708"/>
        <w:jc w:val="both"/>
        <w:rPr>
          <w:rFonts w:ascii="Times New Roman" w:hAnsi="Times New Roman"/>
          <w:color w:val="000000"/>
          <w:sz w:val="24"/>
          <w:szCs w:val="24"/>
        </w:rPr>
      </w:pPr>
      <w:r w:rsidRPr="00DE019D">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DE019D" w:rsidRPr="00DE019D" w:rsidRDefault="00DE019D" w:rsidP="00DE019D">
      <w:pPr>
        <w:keepNext/>
        <w:keepLines/>
        <w:shd w:val="clear" w:color="auto" w:fill="FFFFFF"/>
        <w:spacing w:after="245" w:line="259" w:lineRule="atLeast"/>
        <w:jc w:val="center"/>
        <w:outlineLvl w:val="2"/>
        <w:rPr>
          <w:rFonts w:ascii="Times New Roman" w:hAnsi="Times New Roman"/>
          <w:b/>
          <w:bCs/>
          <w:color w:val="000000"/>
          <w:sz w:val="24"/>
          <w:szCs w:val="24"/>
        </w:rPr>
      </w:pPr>
      <w:r w:rsidRPr="00DE019D">
        <w:rPr>
          <w:rFonts w:ascii="Times New Roman" w:hAnsi="Times New Roman"/>
          <w:b/>
          <w:bCs/>
          <w:color w:val="000000"/>
          <w:sz w:val="24"/>
          <w:szCs w:val="24"/>
        </w:rPr>
        <w:t>4. Заключительные положения</w:t>
      </w:r>
    </w:p>
    <w:p w:rsidR="00DE019D" w:rsidRPr="00DE019D" w:rsidRDefault="00DE019D" w:rsidP="00DE019D">
      <w:pPr>
        <w:shd w:val="clear" w:color="auto" w:fill="FFFFFF"/>
        <w:spacing w:after="245" w:line="259" w:lineRule="atLeast"/>
        <w:ind w:firstLine="708"/>
        <w:jc w:val="both"/>
        <w:rPr>
          <w:rFonts w:ascii="Times New Roman" w:hAnsi="Times New Roman"/>
          <w:color w:val="000000"/>
          <w:sz w:val="24"/>
          <w:szCs w:val="24"/>
        </w:rPr>
      </w:pPr>
      <w:r w:rsidRPr="00DE019D">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DE019D" w:rsidRPr="00DE019D" w:rsidRDefault="00DE019D" w:rsidP="00DE019D">
      <w:pPr>
        <w:shd w:val="clear" w:color="auto" w:fill="FFFFFF"/>
        <w:spacing w:after="245" w:line="259" w:lineRule="atLeast"/>
        <w:ind w:firstLine="708"/>
        <w:jc w:val="both"/>
        <w:rPr>
          <w:rFonts w:ascii="Times New Roman" w:hAnsi="Times New Roman"/>
          <w:color w:val="000000"/>
          <w:sz w:val="24"/>
          <w:szCs w:val="24"/>
        </w:rPr>
      </w:pPr>
      <w:r w:rsidRPr="00DE019D">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DE019D" w:rsidRPr="00DE019D" w:rsidRDefault="00DE019D" w:rsidP="00DE019D">
      <w:pPr>
        <w:shd w:val="clear" w:color="auto" w:fill="FFFFFF"/>
        <w:spacing w:after="245" w:line="259" w:lineRule="atLeast"/>
        <w:ind w:firstLine="360"/>
        <w:jc w:val="both"/>
        <w:rPr>
          <w:rFonts w:ascii="Times New Roman" w:hAnsi="Times New Roman"/>
          <w:color w:val="000000"/>
          <w:sz w:val="24"/>
          <w:szCs w:val="24"/>
        </w:rPr>
      </w:pPr>
      <w:r w:rsidRPr="00DE019D">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DE019D" w:rsidRPr="00DE019D" w:rsidRDefault="00DE019D" w:rsidP="00DE019D">
      <w:pPr>
        <w:spacing w:after="0" w:line="240" w:lineRule="auto"/>
        <w:jc w:val="both"/>
        <w:rPr>
          <w:rFonts w:ascii="Times New Roman" w:hAnsi="Times New Roman"/>
          <w:sz w:val="24"/>
          <w:szCs w:val="24"/>
        </w:rPr>
      </w:pPr>
    </w:p>
    <w:p w:rsidR="00DE019D" w:rsidRPr="00DE019D" w:rsidRDefault="00DE019D" w:rsidP="00DE019D">
      <w:pPr>
        <w:spacing w:after="0" w:line="240" w:lineRule="auto"/>
        <w:jc w:val="both"/>
        <w:rPr>
          <w:rFonts w:ascii="Times New Roman" w:hAnsi="Times New Roman"/>
          <w:sz w:val="24"/>
          <w:szCs w:val="24"/>
        </w:rPr>
      </w:pPr>
    </w:p>
    <w:p w:rsidR="00DE019D" w:rsidRPr="00DE019D" w:rsidRDefault="00DE019D" w:rsidP="00DE019D">
      <w:pPr>
        <w:spacing w:after="0" w:line="240" w:lineRule="auto"/>
        <w:jc w:val="both"/>
        <w:rPr>
          <w:rFonts w:ascii="Times New Roman" w:hAnsi="Times New Roman"/>
          <w:sz w:val="24"/>
          <w:szCs w:val="24"/>
        </w:rPr>
      </w:pPr>
    </w:p>
    <w:p w:rsidR="00DE019D" w:rsidRPr="00DE019D" w:rsidRDefault="00DE019D" w:rsidP="00DE019D">
      <w:pPr>
        <w:spacing w:after="0" w:line="240" w:lineRule="auto"/>
        <w:jc w:val="both"/>
        <w:rPr>
          <w:rFonts w:ascii="Times New Roman" w:hAnsi="Times New Roman"/>
          <w:sz w:val="24"/>
          <w:szCs w:val="24"/>
        </w:rPr>
      </w:pPr>
    </w:p>
    <w:p w:rsidR="00DE019D" w:rsidRPr="00DE019D" w:rsidRDefault="00DE019D" w:rsidP="00DE019D">
      <w:pPr>
        <w:numPr>
          <w:ilvl w:val="0"/>
          <w:numId w:val="25"/>
        </w:numPr>
        <w:tabs>
          <w:tab w:val="left" w:pos="2195"/>
        </w:tabs>
        <w:spacing w:after="0" w:line="240" w:lineRule="auto"/>
        <w:contextualSpacing/>
        <w:jc w:val="center"/>
        <w:rPr>
          <w:rFonts w:ascii="Times New Roman" w:hAnsi="Times New Roman"/>
          <w:sz w:val="24"/>
          <w:szCs w:val="24"/>
        </w:rPr>
      </w:pPr>
      <w:r w:rsidRPr="00DE019D">
        <w:rPr>
          <w:rFonts w:ascii="Times New Roman" w:hAnsi="Times New Roman"/>
          <w:b/>
          <w:bCs/>
          <w:w w:val="105"/>
          <w:sz w:val="24"/>
          <w:szCs w:val="24"/>
        </w:rPr>
        <w:t>Адреса, реквизиты и подписи Сторон</w:t>
      </w:r>
    </w:p>
    <w:p w:rsidR="00DE019D" w:rsidRPr="00DE019D" w:rsidRDefault="00DE019D" w:rsidP="00DE019D">
      <w:pPr>
        <w:tabs>
          <w:tab w:val="left" w:pos="2195"/>
        </w:tabs>
        <w:spacing w:after="0" w:line="240" w:lineRule="auto"/>
        <w:ind w:left="3402"/>
        <w:contextualSpacing/>
        <w:rPr>
          <w:rFonts w:ascii="Times New Roman" w:hAnsi="Times New Roman"/>
          <w:sz w:val="24"/>
          <w:szCs w:val="24"/>
        </w:rPr>
      </w:pPr>
    </w:p>
    <w:tbl>
      <w:tblPr>
        <w:tblStyle w:val="13"/>
        <w:tblW w:w="0" w:type="auto"/>
        <w:tblBorders>
          <w:left w:val="none" w:sz="0" w:space="0" w:color="auto"/>
          <w:bottom w:val="none" w:sz="0" w:space="0" w:color="auto"/>
        </w:tblBorders>
        <w:tblLook w:val="04A0" w:firstRow="1" w:lastRow="0" w:firstColumn="1" w:lastColumn="0" w:noHBand="0" w:noVBand="1"/>
      </w:tblPr>
      <w:tblGrid>
        <w:gridCol w:w="5069"/>
        <w:gridCol w:w="5069"/>
      </w:tblGrid>
      <w:tr w:rsidR="00DE019D" w:rsidRPr="00DE019D" w:rsidTr="009D68AE">
        <w:tc>
          <w:tcPr>
            <w:tcW w:w="5153" w:type="dxa"/>
            <w:tcBorders>
              <w:top w:val="single" w:sz="4" w:space="0" w:color="auto"/>
              <w:left w:val="single" w:sz="4" w:space="0" w:color="auto"/>
              <w:bottom w:val="nil"/>
              <w:right w:val="single" w:sz="4" w:space="0" w:color="auto"/>
            </w:tcBorders>
          </w:tcPr>
          <w:p w:rsidR="00DE019D" w:rsidRPr="00DE019D" w:rsidRDefault="00DE019D" w:rsidP="00DE019D">
            <w:pPr>
              <w:tabs>
                <w:tab w:val="left" w:pos="2195"/>
              </w:tabs>
              <w:spacing w:after="0" w:line="240" w:lineRule="auto"/>
              <w:rPr>
                <w:rFonts w:ascii="Times New Roman" w:hAnsi="Times New Roman"/>
                <w:b/>
                <w:sz w:val="24"/>
                <w:szCs w:val="24"/>
              </w:rPr>
            </w:pPr>
            <w:r w:rsidRPr="00DE019D">
              <w:rPr>
                <w:rFonts w:ascii="Times New Roman" w:hAnsi="Times New Roman"/>
                <w:b/>
                <w:bCs/>
                <w:w w:val="105"/>
                <w:sz w:val="24"/>
                <w:szCs w:val="24"/>
              </w:rPr>
              <w:t>Профильная</w:t>
            </w:r>
            <w:r w:rsidRPr="00DE019D">
              <w:rPr>
                <w:rFonts w:ascii="Times New Roman" w:hAnsi="Times New Roman"/>
                <w:b/>
                <w:bCs/>
                <w:spacing w:val="-12"/>
                <w:w w:val="105"/>
                <w:sz w:val="24"/>
                <w:szCs w:val="24"/>
              </w:rPr>
              <w:t xml:space="preserve"> </w:t>
            </w:r>
            <w:r w:rsidRPr="00DE019D">
              <w:rPr>
                <w:rFonts w:ascii="Times New Roman" w:hAnsi="Times New Roman"/>
                <w:b/>
                <w:bCs/>
                <w:w w:val="105"/>
                <w:sz w:val="24"/>
                <w:szCs w:val="24"/>
              </w:rPr>
              <w:t>организация:</w:t>
            </w:r>
          </w:p>
          <w:p w:rsidR="00DE019D" w:rsidRPr="00DE019D" w:rsidRDefault="00DE019D" w:rsidP="00DE019D">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DE019D" w:rsidRPr="00DE019D" w:rsidRDefault="00DE019D" w:rsidP="00DE019D">
            <w:pPr>
              <w:tabs>
                <w:tab w:val="left" w:pos="2195"/>
              </w:tabs>
              <w:spacing w:after="0" w:line="240" w:lineRule="auto"/>
              <w:rPr>
                <w:rFonts w:ascii="Times New Roman" w:hAnsi="Times New Roman"/>
                <w:b/>
                <w:sz w:val="24"/>
                <w:szCs w:val="24"/>
              </w:rPr>
            </w:pPr>
            <w:r w:rsidRPr="00DE019D">
              <w:rPr>
                <w:rFonts w:ascii="Times New Roman" w:hAnsi="Times New Roman"/>
                <w:b/>
                <w:bCs/>
                <w:spacing w:val="-1"/>
                <w:sz w:val="24"/>
                <w:szCs w:val="24"/>
              </w:rPr>
              <w:t>Организация:</w:t>
            </w:r>
          </w:p>
        </w:tc>
      </w:tr>
      <w:tr w:rsidR="00DE019D" w:rsidRPr="00DE019D" w:rsidTr="009D68AE">
        <w:tc>
          <w:tcPr>
            <w:tcW w:w="5153" w:type="dxa"/>
            <w:tcBorders>
              <w:top w:val="nil"/>
              <w:left w:val="single" w:sz="4" w:space="0" w:color="auto"/>
              <w:bottom w:val="nil"/>
              <w:right w:val="single" w:sz="4" w:space="0" w:color="auto"/>
            </w:tcBorders>
          </w:tcPr>
          <w:p w:rsidR="00DE019D" w:rsidRPr="00DE019D" w:rsidRDefault="00DE019D" w:rsidP="00DE019D">
            <w:pPr>
              <w:tabs>
                <w:tab w:val="left" w:pos="2195"/>
              </w:tabs>
              <w:spacing w:after="0" w:line="240" w:lineRule="auto"/>
              <w:rPr>
                <w:rFonts w:ascii="Times New Roman" w:hAnsi="Times New Roman"/>
                <w:bCs/>
                <w:w w:val="105"/>
                <w:sz w:val="24"/>
                <w:szCs w:val="24"/>
              </w:rPr>
            </w:pPr>
          </w:p>
          <w:p w:rsidR="00DE019D" w:rsidRPr="00DE019D" w:rsidRDefault="00DE019D" w:rsidP="00DE019D">
            <w:pPr>
              <w:tabs>
                <w:tab w:val="left" w:pos="2195"/>
              </w:tabs>
              <w:spacing w:after="0" w:line="240" w:lineRule="auto"/>
              <w:rPr>
                <w:rFonts w:ascii="Times New Roman" w:hAnsi="Times New Roman"/>
                <w:bCs/>
                <w:w w:val="105"/>
                <w:sz w:val="24"/>
                <w:szCs w:val="24"/>
              </w:rPr>
            </w:pPr>
            <w:r w:rsidRPr="00DE019D">
              <w:rPr>
                <w:rFonts w:ascii="Times New Roman" w:hAnsi="Times New Roman"/>
                <w:bCs/>
                <w:w w:val="105"/>
                <w:sz w:val="24"/>
                <w:szCs w:val="24"/>
              </w:rPr>
              <w:t>__________________________________________</w:t>
            </w:r>
          </w:p>
          <w:p w:rsidR="00DE019D" w:rsidRPr="00DE019D" w:rsidRDefault="00DE019D" w:rsidP="00DE019D">
            <w:pPr>
              <w:tabs>
                <w:tab w:val="left" w:pos="2195"/>
              </w:tabs>
              <w:spacing w:after="0" w:line="240" w:lineRule="auto"/>
              <w:rPr>
                <w:rFonts w:ascii="Times New Roman" w:hAnsi="Times New Roman"/>
                <w:bCs/>
                <w:w w:val="105"/>
                <w:sz w:val="24"/>
                <w:szCs w:val="24"/>
              </w:rPr>
            </w:pPr>
            <w:r w:rsidRPr="00DE019D">
              <w:rPr>
                <w:rFonts w:ascii="Times New Roman" w:hAnsi="Times New Roman"/>
                <w:bCs/>
                <w:w w:val="105"/>
                <w:sz w:val="24"/>
                <w:szCs w:val="24"/>
              </w:rPr>
              <w:t>(полное наименование)</w:t>
            </w:r>
          </w:p>
          <w:p w:rsidR="00DE019D" w:rsidRPr="00DE019D" w:rsidRDefault="00DE019D" w:rsidP="00DE019D">
            <w:pPr>
              <w:tabs>
                <w:tab w:val="left" w:pos="2195"/>
              </w:tabs>
              <w:spacing w:after="0" w:line="240" w:lineRule="auto"/>
              <w:rPr>
                <w:rFonts w:ascii="Times New Roman" w:hAnsi="Times New Roman"/>
                <w:bCs/>
                <w:w w:val="105"/>
                <w:sz w:val="24"/>
                <w:szCs w:val="24"/>
              </w:rPr>
            </w:pPr>
            <w:r w:rsidRPr="00DE019D">
              <w:rPr>
                <w:rFonts w:ascii="Times New Roman" w:hAnsi="Times New Roman"/>
                <w:w w:val="115"/>
                <w:sz w:val="24"/>
                <w:szCs w:val="24"/>
              </w:rPr>
              <w:t>Адрес:________________________________</w:t>
            </w:r>
          </w:p>
          <w:p w:rsidR="00DE019D" w:rsidRPr="00DE019D" w:rsidRDefault="00DE019D" w:rsidP="00DE019D">
            <w:pPr>
              <w:tabs>
                <w:tab w:val="left" w:pos="2195"/>
              </w:tabs>
              <w:spacing w:after="0" w:line="240" w:lineRule="auto"/>
              <w:rPr>
                <w:rFonts w:ascii="Times New Roman" w:hAnsi="Times New Roman"/>
                <w:bCs/>
                <w:w w:val="105"/>
                <w:sz w:val="24"/>
                <w:szCs w:val="24"/>
              </w:rPr>
            </w:pPr>
            <w:r w:rsidRPr="00DE019D">
              <w:rPr>
                <w:rFonts w:ascii="Times New Roman" w:hAnsi="Times New Roman"/>
                <w:bCs/>
                <w:w w:val="105"/>
                <w:sz w:val="24"/>
                <w:szCs w:val="24"/>
              </w:rPr>
              <w:t>_________________________________________</w:t>
            </w:r>
          </w:p>
          <w:p w:rsidR="00DE019D" w:rsidRPr="00DE019D" w:rsidRDefault="00DE019D" w:rsidP="00DE019D">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DE019D" w:rsidRPr="00DE019D" w:rsidRDefault="00DE019D" w:rsidP="00DE019D">
            <w:pPr>
              <w:tabs>
                <w:tab w:val="left" w:pos="2195"/>
              </w:tabs>
              <w:spacing w:after="0" w:line="240" w:lineRule="auto"/>
              <w:jc w:val="both"/>
              <w:rPr>
                <w:rFonts w:ascii="Times New Roman" w:hAnsi="Times New Roman"/>
                <w:bCs/>
                <w:w w:val="105"/>
                <w:sz w:val="24"/>
                <w:szCs w:val="24"/>
                <w:u w:val="single"/>
              </w:rPr>
            </w:pPr>
            <w:r w:rsidRPr="00DE019D">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DE019D">
              <w:rPr>
                <w:rFonts w:ascii="Times New Roman" w:hAnsi="Times New Roman"/>
                <w:sz w:val="24"/>
                <w:szCs w:val="24"/>
                <w:u w:val="single"/>
              </w:rPr>
              <w:t>»_____________________</w:t>
            </w:r>
          </w:p>
          <w:p w:rsidR="00DE019D" w:rsidRPr="00DE019D" w:rsidRDefault="00DE019D" w:rsidP="00DE019D">
            <w:pPr>
              <w:tabs>
                <w:tab w:val="left" w:pos="2195"/>
              </w:tabs>
              <w:spacing w:after="0" w:line="240" w:lineRule="auto"/>
              <w:rPr>
                <w:rFonts w:ascii="Times New Roman" w:hAnsi="Times New Roman"/>
                <w:bCs/>
                <w:w w:val="105"/>
                <w:sz w:val="24"/>
                <w:szCs w:val="24"/>
              </w:rPr>
            </w:pPr>
            <w:r w:rsidRPr="00DE019D">
              <w:rPr>
                <w:rFonts w:ascii="Times New Roman" w:hAnsi="Times New Roman"/>
                <w:bCs/>
                <w:w w:val="105"/>
                <w:sz w:val="24"/>
                <w:szCs w:val="24"/>
              </w:rPr>
              <w:t>(полное наименование)</w:t>
            </w:r>
          </w:p>
          <w:p w:rsidR="00DE019D" w:rsidRPr="00DE019D" w:rsidRDefault="00DE019D" w:rsidP="00DE019D">
            <w:pPr>
              <w:tabs>
                <w:tab w:val="left" w:pos="2195"/>
              </w:tabs>
              <w:spacing w:after="0" w:line="240" w:lineRule="auto"/>
              <w:rPr>
                <w:rFonts w:ascii="Times New Roman" w:hAnsi="Times New Roman"/>
                <w:bCs/>
                <w:w w:val="105"/>
                <w:sz w:val="24"/>
                <w:szCs w:val="24"/>
              </w:rPr>
            </w:pPr>
            <w:r w:rsidRPr="00DE019D">
              <w:rPr>
                <w:rFonts w:ascii="Times New Roman" w:hAnsi="Times New Roman"/>
                <w:w w:val="115"/>
                <w:sz w:val="24"/>
                <w:szCs w:val="24"/>
              </w:rPr>
              <w:t>Адрес</w:t>
            </w:r>
            <w:r w:rsidRPr="00DE019D">
              <w:rPr>
                <w:rFonts w:ascii="Times New Roman" w:hAnsi="Times New Roman"/>
                <w:w w:val="115"/>
                <w:sz w:val="24"/>
                <w:szCs w:val="24"/>
                <w:u w:val="single"/>
              </w:rPr>
              <w:t>:644105, г.Омск, ул. 4 Челюскинцев,2А</w:t>
            </w:r>
          </w:p>
          <w:p w:rsidR="00DE019D" w:rsidRPr="00DE019D" w:rsidRDefault="00DE019D" w:rsidP="00DE019D">
            <w:pPr>
              <w:tabs>
                <w:tab w:val="left" w:pos="2195"/>
              </w:tabs>
              <w:spacing w:after="0" w:line="240" w:lineRule="auto"/>
              <w:rPr>
                <w:rFonts w:ascii="Times New Roman" w:hAnsi="Times New Roman"/>
                <w:bCs/>
                <w:w w:val="105"/>
                <w:sz w:val="24"/>
                <w:szCs w:val="24"/>
              </w:rPr>
            </w:pPr>
            <w:r w:rsidRPr="00DE019D">
              <w:rPr>
                <w:rFonts w:ascii="Times New Roman" w:hAnsi="Times New Roman"/>
                <w:bCs/>
                <w:w w:val="105"/>
                <w:sz w:val="24"/>
                <w:szCs w:val="24"/>
              </w:rPr>
              <w:t>__________________________________________</w:t>
            </w:r>
          </w:p>
          <w:p w:rsidR="00DE019D" w:rsidRPr="00DE019D" w:rsidRDefault="00DE019D" w:rsidP="00DE019D">
            <w:pPr>
              <w:tabs>
                <w:tab w:val="left" w:pos="2195"/>
              </w:tabs>
              <w:spacing w:after="0" w:line="240" w:lineRule="auto"/>
              <w:rPr>
                <w:rFonts w:ascii="Times New Roman" w:hAnsi="Times New Roman"/>
                <w:bCs/>
                <w:spacing w:val="-1"/>
                <w:sz w:val="24"/>
                <w:szCs w:val="24"/>
              </w:rPr>
            </w:pPr>
          </w:p>
          <w:p w:rsidR="00DE019D" w:rsidRPr="00DE019D" w:rsidRDefault="00DE019D" w:rsidP="00DE019D">
            <w:pPr>
              <w:tabs>
                <w:tab w:val="left" w:pos="2195"/>
              </w:tabs>
              <w:spacing w:after="0" w:line="240" w:lineRule="auto"/>
              <w:rPr>
                <w:rFonts w:ascii="Times New Roman" w:hAnsi="Times New Roman"/>
                <w:b/>
                <w:bCs/>
                <w:i/>
                <w:spacing w:val="-1"/>
                <w:sz w:val="24"/>
                <w:szCs w:val="24"/>
                <w:u w:val="single"/>
              </w:rPr>
            </w:pPr>
            <w:r w:rsidRPr="00DE019D">
              <w:rPr>
                <w:rFonts w:ascii="Times New Roman" w:hAnsi="Times New Roman"/>
                <w:b/>
                <w:bCs/>
                <w:i/>
                <w:spacing w:val="-1"/>
                <w:sz w:val="24"/>
                <w:szCs w:val="24"/>
                <w:u w:val="single"/>
              </w:rPr>
              <w:t>Ректор                                      А.Э.Еремеев</w:t>
            </w:r>
          </w:p>
        </w:tc>
      </w:tr>
      <w:tr w:rsidR="00DE019D" w:rsidRPr="00DE019D" w:rsidTr="009D68AE">
        <w:tc>
          <w:tcPr>
            <w:tcW w:w="5153" w:type="dxa"/>
            <w:tcBorders>
              <w:top w:val="nil"/>
              <w:left w:val="single" w:sz="4" w:space="0" w:color="auto"/>
              <w:bottom w:val="nil"/>
              <w:right w:val="single" w:sz="4" w:space="0" w:color="auto"/>
            </w:tcBorders>
          </w:tcPr>
          <w:p w:rsidR="00DE019D" w:rsidRPr="00DE019D" w:rsidRDefault="00DE019D" w:rsidP="00DE019D">
            <w:pPr>
              <w:tabs>
                <w:tab w:val="left" w:pos="2195"/>
              </w:tabs>
              <w:spacing w:after="0" w:line="240" w:lineRule="auto"/>
              <w:jc w:val="both"/>
              <w:rPr>
                <w:rFonts w:ascii="Times New Roman" w:hAnsi="Times New Roman"/>
                <w:bCs/>
                <w:w w:val="105"/>
                <w:sz w:val="24"/>
                <w:szCs w:val="24"/>
              </w:rPr>
            </w:pPr>
            <w:r w:rsidRPr="00DE019D">
              <w:rPr>
                <w:rFonts w:ascii="Times New Roman" w:hAnsi="Times New Roman"/>
                <w:bCs/>
                <w:w w:val="105"/>
                <w:sz w:val="24"/>
                <w:szCs w:val="24"/>
              </w:rPr>
              <w:t>(наименование должности, фамилия, имя, отчество (при наличии)</w:t>
            </w:r>
          </w:p>
          <w:p w:rsidR="00DE019D" w:rsidRPr="00DE019D" w:rsidRDefault="00DE019D" w:rsidP="00DE019D">
            <w:pPr>
              <w:tabs>
                <w:tab w:val="left" w:pos="2195"/>
              </w:tabs>
              <w:spacing w:after="0" w:line="240" w:lineRule="auto"/>
              <w:jc w:val="both"/>
              <w:rPr>
                <w:rFonts w:ascii="Times New Roman" w:hAnsi="Times New Roman"/>
                <w:bCs/>
                <w:w w:val="105"/>
                <w:sz w:val="24"/>
                <w:szCs w:val="24"/>
              </w:rPr>
            </w:pPr>
          </w:p>
          <w:p w:rsidR="00DE019D" w:rsidRPr="00DE019D" w:rsidRDefault="00DE019D" w:rsidP="00DE019D">
            <w:pPr>
              <w:tabs>
                <w:tab w:val="left" w:pos="2195"/>
              </w:tabs>
              <w:spacing w:after="0" w:line="240" w:lineRule="auto"/>
              <w:jc w:val="both"/>
              <w:rPr>
                <w:rFonts w:ascii="Times New Roman" w:hAnsi="Times New Roman"/>
                <w:bCs/>
                <w:w w:val="105"/>
                <w:sz w:val="24"/>
                <w:szCs w:val="24"/>
              </w:rPr>
            </w:pPr>
          </w:p>
          <w:p w:rsidR="00DE019D" w:rsidRPr="00DE019D" w:rsidRDefault="00DE019D" w:rsidP="00DE019D">
            <w:pPr>
              <w:tabs>
                <w:tab w:val="left" w:pos="2195"/>
              </w:tabs>
              <w:spacing w:after="0" w:line="240" w:lineRule="auto"/>
              <w:jc w:val="both"/>
              <w:rPr>
                <w:rFonts w:ascii="Times New Roman" w:hAnsi="Times New Roman"/>
                <w:bCs/>
                <w:w w:val="105"/>
                <w:sz w:val="24"/>
                <w:szCs w:val="24"/>
              </w:rPr>
            </w:pPr>
            <w:r w:rsidRPr="00DE019D">
              <w:rPr>
                <w:rFonts w:ascii="Times New Roman" w:hAnsi="Times New Roman"/>
                <w:bCs/>
                <w:w w:val="105"/>
                <w:sz w:val="24"/>
                <w:szCs w:val="24"/>
              </w:rPr>
              <w:t>М.П. (при наличии)</w:t>
            </w:r>
          </w:p>
          <w:p w:rsidR="00DE019D" w:rsidRPr="00DE019D" w:rsidRDefault="00DE019D" w:rsidP="00DE019D">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DE019D" w:rsidRPr="00DE019D" w:rsidRDefault="00DE019D" w:rsidP="00DE019D">
            <w:pPr>
              <w:tabs>
                <w:tab w:val="left" w:pos="2195"/>
              </w:tabs>
              <w:spacing w:after="0" w:line="240" w:lineRule="auto"/>
              <w:rPr>
                <w:rFonts w:ascii="Times New Roman" w:hAnsi="Times New Roman"/>
                <w:bCs/>
                <w:w w:val="105"/>
                <w:sz w:val="24"/>
                <w:szCs w:val="24"/>
              </w:rPr>
            </w:pPr>
            <w:r w:rsidRPr="00DE019D">
              <w:rPr>
                <w:rFonts w:ascii="Times New Roman" w:hAnsi="Times New Roman"/>
                <w:bCs/>
                <w:w w:val="105"/>
                <w:sz w:val="24"/>
                <w:szCs w:val="24"/>
              </w:rPr>
              <w:t>(наименование должности, фамилия, имя, отчество (при наличии)</w:t>
            </w:r>
          </w:p>
          <w:p w:rsidR="00DE019D" w:rsidRPr="00DE019D" w:rsidRDefault="00DE019D" w:rsidP="00DE019D">
            <w:pPr>
              <w:tabs>
                <w:tab w:val="left" w:pos="2195"/>
              </w:tabs>
              <w:spacing w:after="0" w:line="240" w:lineRule="auto"/>
              <w:rPr>
                <w:rFonts w:ascii="Times New Roman" w:hAnsi="Times New Roman"/>
                <w:bCs/>
                <w:w w:val="105"/>
                <w:sz w:val="24"/>
                <w:szCs w:val="24"/>
              </w:rPr>
            </w:pPr>
          </w:p>
          <w:p w:rsidR="00DE019D" w:rsidRPr="00DE019D" w:rsidRDefault="00DE019D" w:rsidP="00DE019D">
            <w:pPr>
              <w:tabs>
                <w:tab w:val="left" w:pos="2195"/>
              </w:tabs>
              <w:spacing w:after="0" w:line="240" w:lineRule="auto"/>
              <w:rPr>
                <w:rFonts w:ascii="Times New Roman" w:hAnsi="Times New Roman"/>
                <w:bCs/>
                <w:w w:val="105"/>
                <w:sz w:val="24"/>
                <w:szCs w:val="24"/>
              </w:rPr>
            </w:pPr>
          </w:p>
          <w:p w:rsidR="00DE019D" w:rsidRPr="00DE019D" w:rsidRDefault="00DE019D" w:rsidP="00DE019D">
            <w:pPr>
              <w:tabs>
                <w:tab w:val="left" w:pos="2195"/>
              </w:tabs>
              <w:spacing w:after="0" w:line="240" w:lineRule="auto"/>
              <w:rPr>
                <w:rFonts w:ascii="Times New Roman" w:hAnsi="Times New Roman"/>
                <w:bCs/>
                <w:w w:val="105"/>
                <w:sz w:val="24"/>
                <w:szCs w:val="24"/>
              </w:rPr>
            </w:pPr>
            <w:r w:rsidRPr="00DE019D">
              <w:rPr>
                <w:rFonts w:ascii="Times New Roman" w:hAnsi="Times New Roman"/>
                <w:bCs/>
                <w:w w:val="105"/>
                <w:sz w:val="24"/>
                <w:szCs w:val="24"/>
              </w:rPr>
              <w:t>М.П. (при наличии)</w:t>
            </w:r>
          </w:p>
          <w:p w:rsidR="00DE019D" w:rsidRPr="00DE019D" w:rsidRDefault="00DE019D" w:rsidP="00DE019D">
            <w:pPr>
              <w:tabs>
                <w:tab w:val="left" w:pos="2195"/>
              </w:tabs>
              <w:spacing w:after="0" w:line="240" w:lineRule="auto"/>
              <w:rPr>
                <w:rFonts w:ascii="Times New Roman" w:hAnsi="Times New Roman"/>
                <w:bCs/>
                <w:w w:val="105"/>
                <w:sz w:val="24"/>
                <w:szCs w:val="24"/>
              </w:rPr>
            </w:pPr>
          </w:p>
        </w:tc>
      </w:tr>
      <w:tr w:rsidR="00DE019D" w:rsidRPr="00DE019D" w:rsidTr="009D68AE">
        <w:tc>
          <w:tcPr>
            <w:tcW w:w="5153" w:type="dxa"/>
            <w:tcBorders>
              <w:top w:val="nil"/>
              <w:left w:val="single" w:sz="4" w:space="0" w:color="auto"/>
              <w:bottom w:val="single" w:sz="4" w:space="0" w:color="auto"/>
            </w:tcBorders>
          </w:tcPr>
          <w:p w:rsidR="00DE019D" w:rsidRPr="00DE019D" w:rsidRDefault="00DE019D" w:rsidP="00DE019D">
            <w:pPr>
              <w:tabs>
                <w:tab w:val="left" w:pos="2195"/>
              </w:tabs>
              <w:spacing w:after="0" w:line="240" w:lineRule="auto"/>
              <w:jc w:val="both"/>
              <w:rPr>
                <w:rFonts w:ascii="Times New Roman" w:hAnsi="Times New Roman"/>
                <w:bCs/>
                <w:w w:val="105"/>
                <w:sz w:val="24"/>
                <w:szCs w:val="24"/>
              </w:rPr>
            </w:pPr>
          </w:p>
        </w:tc>
        <w:tc>
          <w:tcPr>
            <w:tcW w:w="5154" w:type="dxa"/>
            <w:tcBorders>
              <w:top w:val="nil"/>
              <w:bottom w:val="single" w:sz="4" w:space="0" w:color="auto"/>
            </w:tcBorders>
          </w:tcPr>
          <w:p w:rsidR="00DE019D" w:rsidRPr="00DE019D" w:rsidRDefault="00DE019D" w:rsidP="00DE019D">
            <w:pPr>
              <w:tabs>
                <w:tab w:val="left" w:pos="2195"/>
              </w:tabs>
              <w:spacing w:after="0" w:line="240" w:lineRule="auto"/>
              <w:rPr>
                <w:rFonts w:ascii="Times New Roman" w:hAnsi="Times New Roman"/>
                <w:bCs/>
                <w:w w:val="105"/>
                <w:sz w:val="24"/>
                <w:szCs w:val="24"/>
              </w:rPr>
            </w:pPr>
          </w:p>
        </w:tc>
      </w:tr>
    </w:tbl>
    <w:p w:rsidR="00DE019D" w:rsidRPr="00DE019D" w:rsidRDefault="00DE019D" w:rsidP="00DE019D">
      <w:pPr>
        <w:pBdr>
          <w:between w:val="single" w:sz="4" w:space="1" w:color="auto"/>
        </w:pBdr>
        <w:tabs>
          <w:tab w:val="left" w:pos="2195"/>
        </w:tabs>
        <w:spacing w:after="0" w:line="240" w:lineRule="auto"/>
        <w:rPr>
          <w:rFonts w:ascii="Times New Roman" w:hAnsi="Times New Roman"/>
          <w:sz w:val="24"/>
          <w:szCs w:val="24"/>
        </w:rPr>
      </w:pPr>
    </w:p>
    <w:p w:rsidR="00DE019D" w:rsidRPr="00DE019D" w:rsidRDefault="00DE019D" w:rsidP="00DE019D">
      <w:pPr>
        <w:spacing w:after="0" w:line="360" w:lineRule="auto"/>
        <w:jc w:val="center"/>
        <w:rPr>
          <w:rFonts w:eastAsia="Calibri"/>
          <w:sz w:val="24"/>
          <w:szCs w:val="24"/>
          <w:lang w:eastAsia="en-US"/>
        </w:rPr>
      </w:pPr>
    </w:p>
    <w:p w:rsidR="00DE019D" w:rsidRPr="00DE019D" w:rsidRDefault="00DE019D" w:rsidP="00DE019D">
      <w:pPr>
        <w:spacing w:after="0" w:line="360" w:lineRule="auto"/>
        <w:jc w:val="center"/>
        <w:rPr>
          <w:rFonts w:eastAsia="Calibri"/>
          <w:sz w:val="24"/>
          <w:szCs w:val="24"/>
          <w:lang w:eastAsia="en-US"/>
        </w:rPr>
      </w:pPr>
    </w:p>
    <w:p w:rsidR="00DE019D" w:rsidRDefault="00DE019D" w:rsidP="00A851F5">
      <w:pPr>
        <w:widowControl w:val="0"/>
        <w:autoSpaceDE w:val="0"/>
        <w:autoSpaceDN w:val="0"/>
        <w:adjustRightInd w:val="0"/>
        <w:spacing w:after="0" w:line="240" w:lineRule="auto"/>
        <w:jc w:val="right"/>
        <w:rPr>
          <w:rFonts w:ascii="Times New Roman" w:hAnsi="Times New Roman"/>
          <w:sz w:val="24"/>
          <w:szCs w:val="24"/>
        </w:rPr>
      </w:pPr>
    </w:p>
    <w:p w:rsidR="00DE019D" w:rsidRDefault="00DE019D" w:rsidP="00A851F5">
      <w:pPr>
        <w:widowControl w:val="0"/>
        <w:autoSpaceDE w:val="0"/>
        <w:autoSpaceDN w:val="0"/>
        <w:adjustRightInd w:val="0"/>
        <w:spacing w:after="0" w:line="240" w:lineRule="auto"/>
        <w:jc w:val="right"/>
        <w:rPr>
          <w:rFonts w:ascii="Times New Roman" w:hAnsi="Times New Roman"/>
          <w:sz w:val="24"/>
          <w:szCs w:val="24"/>
        </w:rPr>
      </w:pPr>
    </w:p>
    <w:p w:rsidR="00DE019D" w:rsidRDefault="00DE019D" w:rsidP="00A851F5">
      <w:pPr>
        <w:widowControl w:val="0"/>
        <w:autoSpaceDE w:val="0"/>
        <w:autoSpaceDN w:val="0"/>
        <w:adjustRightInd w:val="0"/>
        <w:spacing w:after="0" w:line="240" w:lineRule="auto"/>
        <w:jc w:val="right"/>
        <w:rPr>
          <w:rFonts w:ascii="Times New Roman" w:hAnsi="Times New Roman"/>
          <w:sz w:val="24"/>
          <w:szCs w:val="24"/>
        </w:rPr>
      </w:pPr>
    </w:p>
    <w:p w:rsidR="00DE019D" w:rsidRDefault="00DE019D" w:rsidP="00A851F5">
      <w:pPr>
        <w:widowControl w:val="0"/>
        <w:autoSpaceDE w:val="0"/>
        <w:autoSpaceDN w:val="0"/>
        <w:adjustRightInd w:val="0"/>
        <w:spacing w:after="0" w:line="240" w:lineRule="auto"/>
        <w:jc w:val="right"/>
        <w:rPr>
          <w:rFonts w:ascii="Times New Roman" w:hAnsi="Times New Roman"/>
          <w:sz w:val="24"/>
          <w:szCs w:val="24"/>
        </w:rPr>
      </w:pPr>
    </w:p>
    <w:p w:rsidR="00DE019D" w:rsidRDefault="00DE019D" w:rsidP="00A851F5">
      <w:pPr>
        <w:widowControl w:val="0"/>
        <w:autoSpaceDE w:val="0"/>
        <w:autoSpaceDN w:val="0"/>
        <w:adjustRightInd w:val="0"/>
        <w:spacing w:after="0" w:line="240" w:lineRule="auto"/>
        <w:jc w:val="right"/>
        <w:rPr>
          <w:rFonts w:ascii="Times New Roman" w:hAnsi="Times New Roman"/>
          <w:sz w:val="24"/>
          <w:szCs w:val="24"/>
        </w:rPr>
      </w:pPr>
    </w:p>
    <w:p w:rsidR="00DE019D" w:rsidRDefault="00DE019D" w:rsidP="00A851F5">
      <w:pPr>
        <w:widowControl w:val="0"/>
        <w:autoSpaceDE w:val="0"/>
        <w:autoSpaceDN w:val="0"/>
        <w:adjustRightInd w:val="0"/>
        <w:spacing w:after="0" w:line="240" w:lineRule="auto"/>
        <w:jc w:val="right"/>
        <w:rPr>
          <w:rFonts w:ascii="Times New Roman" w:hAnsi="Times New Roman"/>
          <w:sz w:val="24"/>
          <w:szCs w:val="24"/>
        </w:rPr>
      </w:pPr>
    </w:p>
    <w:p w:rsidR="00DE019D" w:rsidRDefault="00DE019D" w:rsidP="00A851F5">
      <w:pPr>
        <w:widowControl w:val="0"/>
        <w:autoSpaceDE w:val="0"/>
        <w:autoSpaceDN w:val="0"/>
        <w:adjustRightInd w:val="0"/>
        <w:spacing w:after="0" w:line="240" w:lineRule="auto"/>
        <w:jc w:val="right"/>
        <w:rPr>
          <w:rFonts w:ascii="Times New Roman" w:hAnsi="Times New Roman"/>
          <w:sz w:val="24"/>
          <w:szCs w:val="24"/>
        </w:rPr>
      </w:pPr>
    </w:p>
    <w:p w:rsidR="00DE019D" w:rsidRDefault="00DE019D" w:rsidP="00A851F5">
      <w:pPr>
        <w:widowControl w:val="0"/>
        <w:autoSpaceDE w:val="0"/>
        <w:autoSpaceDN w:val="0"/>
        <w:adjustRightInd w:val="0"/>
        <w:spacing w:after="0" w:line="240" w:lineRule="auto"/>
        <w:jc w:val="right"/>
        <w:rPr>
          <w:rFonts w:ascii="Times New Roman" w:hAnsi="Times New Roman"/>
          <w:sz w:val="24"/>
          <w:szCs w:val="24"/>
        </w:rPr>
      </w:pPr>
    </w:p>
    <w:p w:rsidR="00DE019D" w:rsidRDefault="00DE019D" w:rsidP="00A851F5">
      <w:pPr>
        <w:widowControl w:val="0"/>
        <w:autoSpaceDE w:val="0"/>
        <w:autoSpaceDN w:val="0"/>
        <w:adjustRightInd w:val="0"/>
        <w:spacing w:after="0" w:line="240" w:lineRule="auto"/>
        <w:jc w:val="right"/>
        <w:rPr>
          <w:rFonts w:ascii="Times New Roman" w:hAnsi="Times New Roman"/>
          <w:sz w:val="24"/>
          <w:szCs w:val="24"/>
        </w:rPr>
      </w:pPr>
    </w:p>
    <w:p w:rsidR="00DE019D" w:rsidRDefault="00DE019D" w:rsidP="00A851F5">
      <w:pPr>
        <w:widowControl w:val="0"/>
        <w:autoSpaceDE w:val="0"/>
        <w:autoSpaceDN w:val="0"/>
        <w:adjustRightInd w:val="0"/>
        <w:spacing w:after="0" w:line="240" w:lineRule="auto"/>
        <w:jc w:val="right"/>
        <w:rPr>
          <w:rFonts w:ascii="Times New Roman" w:hAnsi="Times New Roman"/>
          <w:sz w:val="24"/>
          <w:szCs w:val="24"/>
        </w:rPr>
      </w:pPr>
    </w:p>
    <w:p w:rsidR="00DE019D" w:rsidRDefault="00DE019D" w:rsidP="00A851F5">
      <w:pPr>
        <w:widowControl w:val="0"/>
        <w:autoSpaceDE w:val="0"/>
        <w:autoSpaceDN w:val="0"/>
        <w:adjustRightInd w:val="0"/>
        <w:spacing w:after="0" w:line="240" w:lineRule="auto"/>
        <w:jc w:val="right"/>
        <w:rPr>
          <w:rFonts w:ascii="Times New Roman" w:hAnsi="Times New Roman"/>
          <w:sz w:val="24"/>
          <w:szCs w:val="24"/>
        </w:rPr>
      </w:pPr>
    </w:p>
    <w:p w:rsidR="00DE019D" w:rsidRDefault="00DE019D" w:rsidP="00A851F5">
      <w:pPr>
        <w:widowControl w:val="0"/>
        <w:autoSpaceDE w:val="0"/>
        <w:autoSpaceDN w:val="0"/>
        <w:adjustRightInd w:val="0"/>
        <w:spacing w:after="0" w:line="240" w:lineRule="auto"/>
        <w:jc w:val="right"/>
        <w:rPr>
          <w:rFonts w:ascii="Times New Roman" w:hAnsi="Times New Roman"/>
          <w:sz w:val="24"/>
          <w:szCs w:val="24"/>
        </w:rPr>
      </w:pPr>
    </w:p>
    <w:p w:rsidR="00DE019D" w:rsidRDefault="00DE019D" w:rsidP="00A851F5">
      <w:pPr>
        <w:widowControl w:val="0"/>
        <w:autoSpaceDE w:val="0"/>
        <w:autoSpaceDN w:val="0"/>
        <w:adjustRightInd w:val="0"/>
        <w:spacing w:after="0" w:line="240" w:lineRule="auto"/>
        <w:jc w:val="right"/>
        <w:rPr>
          <w:rFonts w:ascii="Times New Roman" w:hAnsi="Times New Roman"/>
          <w:sz w:val="24"/>
          <w:szCs w:val="24"/>
        </w:rPr>
      </w:pPr>
    </w:p>
    <w:p w:rsidR="00DE019D" w:rsidRDefault="00DE019D" w:rsidP="00A851F5">
      <w:pPr>
        <w:widowControl w:val="0"/>
        <w:autoSpaceDE w:val="0"/>
        <w:autoSpaceDN w:val="0"/>
        <w:adjustRightInd w:val="0"/>
        <w:spacing w:after="0" w:line="240" w:lineRule="auto"/>
        <w:jc w:val="right"/>
        <w:rPr>
          <w:rFonts w:ascii="Times New Roman" w:hAnsi="Times New Roman"/>
          <w:sz w:val="24"/>
          <w:szCs w:val="24"/>
        </w:rPr>
      </w:pPr>
    </w:p>
    <w:p w:rsidR="00DE019D" w:rsidRDefault="00DE019D" w:rsidP="00A851F5">
      <w:pPr>
        <w:widowControl w:val="0"/>
        <w:autoSpaceDE w:val="0"/>
        <w:autoSpaceDN w:val="0"/>
        <w:adjustRightInd w:val="0"/>
        <w:spacing w:after="0" w:line="240" w:lineRule="auto"/>
        <w:jc w:val="right"/>
        <w:rPr>
          <w:rFonts w:ascii="Times New Roman" w:hAnsi="Times New Roman"/>
          <w:sz w:val="24"/>
          <w:szCs w:val="24"/>
        </w:rPr>
      </w:pPr>
    </w:p>
    <w:p w:rsidR="00DE019D" w:rsidRDefault="00DE019D" w:rsidP="00A851F5">
      <w:pPr>
        <w:widowControl w:val="0"/>
        <w:autoSpaceDE w:val="0"/>
        <w:autoSpaceDN w:val="0"/>
        <w:adjustRightInd w:val="0"/>
        <w:spacing w:after="0" w:line="240" w:lineRule="auto"/>
        <w:jc w:val="right"/>
        <w:rPr>
          <w:rFonts w:ascii="Times New Roman" w:hAnsi="Times New Roman"/>
          <w:sz w:val="24"/>
          <w:szCs w:val="24"/>
        </w:rPr>
      </w:pPr>
    </w:p>
    <w:p w:rsidR="00DE019D" w:rsidRDefault="00DE019D" w:rsidP="00A851F5">
      <w:pPr>
        <w:widowControl w:val="0"/>
        <w:autoSpaceDE w:val="0"/>
        <w:autoSpaceDN w:val="0"/>
        <w:adjustRightInd w:val="0"/>
        <w:spacing w:after="0" w:line="240" w:lineRule="auto"/>
        <w:jc w:val="right"/>
        <w:rPr>
          <w:rFonts w:ascii="Times New Roman" w:hAnsi="Times New Roman"/>
          <w:sz w:val="24"/>
          <w:szCs w:val="24"/>
        </w:rPr>
      </w:pPr>
    </w:p>
    <w:p w:rsidR="00DE019D" w:rsidRDefault="00DE019D" w:rsidP="00A851F5">
      <w:pPr>
        <w:widowControl w:val="0"/>
        <w:autoSpaceDE w:val="0"/>
        <w:autoSpaceDN w:val="0"/>
        <w:adjustRightInd w:val="0"/>
        <w:spacing w:after="0" w:line="240" w:lineRule="auto"/>
        <w:jc w:val="right"/>
        <w:rPr>
          <w:rFonts w:ascii="Times New Roman" w:hAnsi="Times New Roman"/>
          <w:sz w:val="24"/>
          <w:szCs w:val="24"/>
        </w:rPr>
      </w:pPr>
    </w:p>
    <w:p w:rsidR="00DE019D" w:rsidRDefault="00DE019D" w:rsidP="00A851F5">
      <w:pPr>
        <w:widowControl w:val="0"/>
        <w:autoSpaceDE w:val="0"/>
        <w:autoSpaceDN w:val="0"/>
        <w:adjustRightInd w:val="0"/>
        <w:spacing w:after="0" w:line="240" w:lineRule="auto"/>
        <w:jc w:val="right"/>
        <w:rPr>
          <w:rFonts w:ascii="Times New Roman" w:hAnsi="Times New Roman"/>
          <w:sz w:val="24"/>
          <w:szCs w:val="24"/>
        </w:rPr>
      </w:pPr>
    </w:p>
    <w:p w:rsidR="00DE019D" w:rsidRDefault="00DE019D" w:rsidP="00A851F5">
      <w:pPr>
        <w:widowControl w:val="0"/>
        <w:autoSpaceDE w:val="0"/>
        <w:autoSpaceDN w:val="0"/>
        <w:adjustRightInd w:val="0"/>
        <w:spacing w:after="0" w:line="240" w:lineRule="auto"/>
        <w:jc w:val="right"/>
        <w:rPr>
          <w:rFonts w:ascii="Times New Roman" w:hAnsi="Times New Roman"/>
          <w:sz w:val="24"/>
          <w:szCs w:val="24"/>
        </w:rPr>
      </w:pPr>
    </w:p>
    <w:p w:rsidR="00DE019D" w:rsidRDefault="00DE019D" w:rsidP="00A851F5">
      <w:pPr>
        <w:widowControl w:val="0"/>
        <w:autoSpaceDE w:val="0"/>
        <w:autoSpaceDN w:val="0"/>
        <w:adjustRightInd w:val="0"/>
        <w:spacing w:after="0" w:line="240" w:lineRule="auto"/>
        <w:jc w:val="right"/>
        <w:rPr>
          <w:rFonts w:ascii="Times New Roman" w:hAnsi="Times New Roman"/>
          <w:sz w:val="24"/>
          <w:szCs w:val="24"/>
        </w:rPr>
      </w:pPr>
    </w:p>
    <w:p w:rsidR="00DE019D" w:rsidRDefault="00DE019D" w:rsidP="00A851F5">
      <w:pPr>
        <w:widowControl w:val="0"/>
        <w:autoSpaceDE w:val="0"/>
        <w:autoSpaceDN w:val="0"/>
        <w:adjustRightInd w:val="0"/>
        <w:spacing w:after="0" w:line="240" w:lineRule="auto"/>
        <w:jc w:val="right"/>
        <w:rPr>
          <w:rFonts w:ascii="Times New Roman" w:hAnsi="Times New Roman"/>
          <w:sz w:val="24"/>
          <w:szCs w:val="24"/>
        </w:rPr>
      </w:pPr>
    </w:p>
    <w:p w:rsidR="00DE019D" w:rsidRDefault="00DE019D" w:rsidP="00A851F5">
      <w:pPr>
        <w:widowControl w:val="0"/>
        <w:autoSpaceDE w:val="0"/>
        <w:autoSpaceDN w:val="0"/>
        <w:adjustRightInd w:val="0"/>
        <w:spacing w:after="0" w:line="240" w:lineRule="auto"/>
        <w:jc w:val="right"/>
        <w:rPr>
          <w:rFonts w:ascii="Times New Roman" w:hAnsi="Times New Roman"/>
          <w:sz w:val="24"/>
          <w:szCs w:val="24"/>
        </w:rPr>
      </w:pPr>
    </w:p>
    <w:p w:rsidR="00DE019D" w:rsidRDefault="00DE019D" w:rsidP="00A851F5">
      <w:pPr>
        <w:widowControl w:val="0"/>
        <w:autoSpaceDE w:val="0"/>
        <w:autoSpaceDN w:val="0"/>
        <w:adjustRightInd w:val="0"/>
        <w:spacing w:after="0" w:line="240" w:lineRule="auto"/>
        <w:jc w:val="right"/>
        <w:rPr>
          <w:rFonts w:ascii="Times New Roman" w:hAnsi="Times New Roman"/>
          <w:sz w:val="24"/>
          <w:szCs w:val="24"/>
        </w:rPr>
      </w:pPr>
    </w:p>
    <w:p w:rsidR="00DE019D" w:rsidRDefault="00DE019D" w:rsidP="00A851F5">
      <w:pPr>
        <w:widowControl w:val="0"/>
        <w:autoSpaceDE w:val="0"/>
        <w:autoSpaceDN w:val="0"/>
        <w:adjustRightInd w:val="0"/>
        <w:spacing w:after="0" w:line="240" w:lineRule="auto"/>
        <w:jc w:val="right"/>
        <w:rPr>
          <w:rFonts w:ascii="Times New Roman" w:hAnsi="Times New Roman"/>
          <w:sz w:val="24"/>
          <w:szCs w:val="24"/>
        </w:rPr>
      </w:pPr>
    </w:p>
    <w:p w:rsidR="00DE019D" w:rsidRDefault="00DE019D" w:rsidP="00A851F5">
      <w:pPr>
        <w:widowControl w:val="0"/>
        <w:autoSpaceDE w:val="0"/>
        <w:autoSpaceDN w:val="0"/>
        <w:adjustRightInd w:val="0"/>
        <w:spacing w:after="0" w:line="240" w:lineRule="auto"/>
        <w:jc w:val="right"/>
        <w:rPr>
          <w:rFonts w:ascii="Times New Roman" w:hAnsi="Times New Roman"/>
          <w:sz w:val="24"/>
          <w:szCs w:val="24"/>
        </w:rPr>
      </w:pPr>
    </w:p>
    <w:p w:rsidR="00DE019D" w:rsidRDefault="00DE019D" w:rsidP="00A851F5">
      <w:pPr>
        <w:widowControl w:val="0"/>
        <w:autoSpaceDE w:val="0"/>
        <w:autoSpaceDN w:val="0"/>
        <w:adjustRightInd w:val="0"/>
        <w:spacing w:after="0" w:line="240" w:lineRule="auto"/>
        <w:jc w:val="right"/>
        <w:rPr>
          <w:rFonts w:ascii="Times New Roman" w:hAnsi="Times New Roman"/>
          <w:sz w:val="24"/>
          <w:szCs w:val="24"/>
        </w:rPr>
      </w:pPr>
    </w:p>
    <w:p w:rsidR="00A851F5" w:rsidRPr="0097109E" w:rsidRDefault="00A851F5" w:rsidP="00A851F5">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Приложение 1</w:t>
      </w:r>
    </w:p>
    <w:p w:rsidR="00A851F5" w:rsidRPr="0097109E" w:rsidRDefault="00A851F5" w:rsidP="00A851F5">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A851F5" w:rsidRPr="0097109E" w:rsidRDefault="00A851F5" w:rsidP="00A851F5">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A851F5" w:rsidRPr="0097109E" w:rsidRDefault="00A851F5" w:rsidP="00A851F5">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A851F5" w:rsidRPr="0097109E" w:rsidRDefault="00A851F5" w:rsidP="00A851F5">
      <w:pPr>
        <w:widowControl w:val="0"/>
        <w:autoSpaceDE w:val="0"/>
        <w:autoSpaceDN w:val="0"/>
        <w:adjustRightInd w:val="0"/>
        <w:spacing w:after="0" w:line="240" w:lineRule="auto"/>
        <w:jc w:val="right"/>
        <w:rPr>
          <w:rFonts w:ascii="Times New Roman" w:hAnsi="Times New Roman"/>
          <w:sz w:val="24"/>
          <w:szCs w:val="24"/>
        </w:rPr>
      </w:pPr>
    </w:p>
    <w:p w:rsidR="00A851F5" w:rsidRPr="0097109E" w:rsidRDefault="00A851F5" w:rsidP="00A851F5">
      <w:pPr>
        <w:widowControl w:val="0"/>
        <w:autoSpaceDE w:val="0"/>
        <w:autoSpaceDN w:val="0"/>
        <w:adjustRightInd w:val="0"/>
        <w:spacing w:after="0" w:line="240" w:lineRule="auto"/>
        <w:rPr>
          <w:rFonts w:ascii="Times New Roman" w:hAnsi="Times New Roman"/>
          <w:sz w:val="24"/>
          <w:szCs w:val="24"/>
        </w:rPr>
      </w:pPr>
    </w:p>
    <w:p w:rsidR="00A851F5" w:rsidRPr="0097109E" w:rsidRDefault="00A851F5" w:rsidP="00A851F5">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A851F5" w:rsidRPr="0097109E" w:rsidRDefault="00A851F5" w:rsidP="00A851F5">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A851F5" w:rsidRPr="00B928E9" w:rsidRDefault="00A851F5" w:rsidP="00A851F5">
      <w:pPr>
        <w:widowControl w:val="0"/>
        <w:numPr>
          <w:ilvl w:val="0"/>
          <w:numId w:val="24"/>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025"/>
        <w:gridCol w:w="1572"/>
        <w:gridCol w:w="1848"/>
      </w:tblGrid>
      <w:tr w:rsidR="00A851F5" w:rsidRPr="0097109E" w:rsidTr="00CA1049">
        <w:tc>
          <w:tcPr>
            <w:tcW w:w="1554" w:type="dxa"/>
            <w:tcBorders>
              <w:top w:val="single" w:sz="4" w:space="0" w:color="000000"/>
              <w:left w:val="single" w:sz="4" w:space="0" w:color="000000"/>
              <w:bottom w:val="single" w:sz="4" w:space="0" w:color="000000"/>
              <w:right w:val="single" w:sz="4" w:space="0" w:color="000000"/>
            </w:tcBorders>
            <w:hideMark/>
          </w:tcPr>
          <w:p w:rsidR="00A851F5" w:rsidRPr="0097109E" w:rsidRDefault="00A851F5" w:rsidP="00CA104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A851F5" w:rsidRPr="0097109E" w:rsidRDefault="00A851F5" w:rsidP="00CA104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A851F5" w:rsidRDefault="00A851F5" w:rsidP="00CA104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A851F5" w:rsidRPr="00B928E9" w:rsidRDefault="00A851F5" w:rsidP="00CA1049">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A851F5" w:rsidRPr="0097109E" w:rsidRDefault="00A851F5" w:rsidP="00CA104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A851F5" w:rsidRPr="0097109E" w:rsidRDefault="00A851F5" w:rsidP="00CA104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A851F5" w:rsidRPr="00DC45DC" w:rsidTr="00CA1049">
        <w:tc>
          <w:tcPr>
            <w:tcW w:w="1554" w:type="dxa"/>
            <w:tcBorders>
              <w:top w:val="single" w:sz="4" w:space="0" w:color="000000"/>
              <w:left w:val="single" w:sz="4" w:space="0" w:color="000000"/>
              <w:bottom w:val="single" w:sz="4" w:space="0" w:color="000000"/>
              <w:right w:val="single" w:sz="4" w:space="0" w:color="000000"/>
            </w:tcBorders>
            <w:vAlign w:val="center"/>
          </w:tcPr>
          <w:p w:rsidR="00A851F5" w:rsidRPr="00DC45DC" w:rsidRDefault="00A851F5" w:rsidP="00CA1049">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44.03.05 Педагогическое образование </w:t>
            </w:r>
            <w:r w:rsidRPr="00DC45DC">
              <w:rPr>
                <w:rFonts w:ascii="Times New Roman" w:hAnsi="Times New Roman"/>
                <w:sz w:val="18"/>
                <w:szCs w:val="18"/>
              </w:rPr>
              <w:t xml:space="preserve"> </w:t>
            </w:r>
            <w:r>
              <w:rPr>
                <w:rFonts w:ascii="Times New Roman" w:hAnsi="Times New Roman"/>
                <w:sz w:val="18"/>
                <w:szCs w:val="18"/>
              </w:rPr>
              <w:t xml:space="preserve"> ( с двумя профилями подготовки)</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2F4191" w:rsidRPr="002F4191" w:rsidRDefault="00CA1049" w:rsidP="002F4191">
            <w:pPr>
              <w:jc w:val="both"/>
              <w:rPr>
                <w:rFonts w:ascii="Times New Roman" w:hAnsi="Times New Roman"/>
                <w:sz w:val="20"/>
                <w:szCs w:val="20"/>
              </w:rPr>
            </w:pPr>
            <w:r>
              <w:rPr>
                <w:rFonts w:ascii="Times New Roman" w:hAnsi="Times New Roman"/>
                <w:sz w:val="20"/>
                <w:szCs w:val="20"/>
              </w:rPr>
              <w:t>«Дошкольное образование»  и «Начальное  образование»</w:t>
            </w:r>
          </w:p>
          <w:p w:rsidR="00A851F5" w:rsidRPr="00DC45DC" w:rsidRDefault="00A851F5" w:rsidP="00CA1049">
            <w:pPr>
              <w:widowControl w:val="0"/>
              <w:autoSpaceDE w:val="0"/>
              <w:autoSpaceDN w:val="0"/>
              <w:adjustRightInd w:val="0"/>
              <w:spacing w:after="0" w:line="240" w:lineRule="auto"/>
              <w:rPr>
                <w:rFonts w:ascii="Times New Roman" w:hAnsi="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A851F5" w:rsidRPr="00A851F5" w:rsidRDefault="00A851F5" w:rsidP="00A851F5">
            <w:pPr>
              <w:pStyle w:val="af0"/>
              <w:jc w:val="both"/>
              <w:rPr>
                <w:color w:val="FF0000"/>
                <w:sz w:val="20"/>
                <w:szCs w:val="20"/>
              </w:rPr>
            </w:pPr>
            <w:r w:rsidRPr="00A851F5">
              <w:rPr>
                <w:color w:val="FF0000"/>
                <w:sz w:val="20"/>
                <w:szCs w:val="20"/>
              </w:rPr>
              <w:t xml:space="preserve">Задания </w:t>
            </w:r>
            <w:r w:rsidRPr="00A851F5">
              <w:rPr>
                <w:b/>
                <w:color w:val="FF0000"/>
                <w:sz w:val="20"/>
                <w:szCs w:val="20"/>
              </w:rPr>
              <w:t>на 1 часть</w:t>
            </w:r>
            <w:r w:rsidRPr="00A851F5">
              <w:rPr>
                <w:color w:val="FF0000"/>
                <w:sz w:val="20"/>
                <w:szCs w:val="20"/>
              </w:rPr>
              <w:t xml:space="preserve"> практики:</w:t>
            </w:r>
          </w:p>
          <w:p w:rsidR="00A851F5" w:rsidRPr="00A851F5" w:rsidRDefault="00A851F5" w:rsidP="00A851F5">
            <w:pPr>
              <w:pStyle w:val="ab"/>
              <w:spacing w:after="0" w:line="240" w:lineRule="auto"/>
              <w:ind w:left="0"/>
              <w:jc w:val="both"/>
              <w:rPr>
                <w:rFonts w:ascii="Times New Roman" w:hAnsi="Times New Roman"/>
                <w:bCs/>
                <w:i/>
                <w:iCs/>
                <w:color w:val="FF0000"/>
                <w:sz w:val="20"/>
                <w:szCs w:val="20"/>
              </w:rPr>
            </w:pPr>
            <w:r w:rsidRPr="00A851F5">
              <w:rPr>
                <w:rFonts w:ascii="Times New Roman" w:hAnsi="Times New Roman"/>
                <w:color w:val="FF0000"/>
                <w:sz w:val="20"/>
                <w:szCs w:val="20"/>
              </w:rPr>
              <w:t>1.</w:t>
            </w:r>
            <w:r w:rsidRPr="00A851F5">
              <w:rPr>
                <w:rFonts w:ascii="Times New Roman" w:hAnsi="Times New Roman"/>
                <w:bCs/>
                <w:i/>
                <w:iCs/>
                <w:color w:val="FF0000"/>
                <w:sz w:val="20"/>
                <w:szCs w:val="20"/>
              </w:rPr>
              <w:t xml:space="preserve"> Общее знакомство с организацией, на базе которой проводится практика.</w:t>
            </w:r>
          </w:p>
          <w:p w:rsidR="00A851F5" w:rsidRPr="00A851F5" w:rsidRDefault="00A851F5" w:rsidP="00A851F5">
            <w:pPr>
              <w:spacing w:after="0" w:line="240" w:lineRule="auto"/>
              <w:ind w:firstLine="708"/>
              <w:jc w:val="both"/>
              <w:rPr>
                <w:rFonts w:ascii="Times New Roman" w:hAnsi="Times New Roman"/>
                <w:color w:val="FF0000"/>
                <w:sz w:val="20"/>
                <w:szCs w:val="20"/>
              </w:rPr>
            </w:pPr>
            <w:r w:rsidRPr="00A851F5">
              <w:rPr>
                <w:rFonts w:ascii="Times New Roman" w:hAnsi="Times New Roman"/>
                <w:color w:val="FF0000"/>
                <w:sz w:val="20"/>
                <w:szCs w:val="20"/>
              </w:rPr>
              <w:t xml:space="preserve">Результат:  визитная карточка образовательной  организации (по схеме, содержащейся в Методических указаниях). </w:t>
            </w:r>
          </w:p>
          <w:p w:rsidR="00A851F5" w:rsidRPr="00A851F5" w:rsidRDefault="00A851F5" w:rsidP="00A851F5">
            <w:pPr>
              <w:spacing w:after="0" w:line="240" w:lineRule="auto"/>
              <w:rPr>
                <w:rFonts w:ascii="Times New Roman" w:hAnsi="Times New Roman"/>
                <w:i/>
                <w:color w:val="FF0000"/>
                <w:sz w:val="20"/>
                <w:szCs w:val="20"/>
              </w:rPr>
            </w:pPr>
            <w:r w:rsidRPr="00A851F5">
              <w:rPr>
                <w:rFonts w:ascii="Times New Roman" w:hAnsi="Times New Roman"/>
                <w:color w:val="FF0000"/>
                <w:sz w:val="20"/>
                <w:szCs w:val="20"/>
              </w:rPr>
              <w:t xml:space="preserve">2 . </w:t>
            </w:r>
            <w:r w:rsidRPr="00A851F5">
              <w:rPr>
                <w:rFonts w:ascii="Times New Roman" w:hAnsi="Times New Roman"/>
                <w:i/>
                <w:color w:val="FF0000"/>
                <w:sz w:val="20"/>
                <w:szCs w:val="20"/>
              </w:rPr>
              <w:t>Оценка санитарно-гигиенического состояния школы.</w:t>
            </w:r>
          </w:p>
          <w:p w:rsidR="00A851F5" w:rsidRPr="00A851F5" w:rsidRDefault="00A851F5" w:rsidP="00A851F5">
            <w:pPr>
              <w:spacing w:after="0" w:line="240" w:lineRule="auto"/>
              <w:ind w:firstLine="708"/>
              <w:jc w:val="both"/>
              <w:rPr>
                <w:rFonts w:ascii="Times New Roman" w:hAnsi="Times New Roman"/>
                <w:color w:val="FF0000"/>
                <w:sz w:val="20"/>
                <w:szCs w:val="20"/>
              </w:rPr>
            </w:pPr>
            <w:r w:rsidRPr="00A851F5">
              <w:rPr>
                <w:rFonts w:ascii="Times New Roman" w:hAnsi="Times New Roman"/>
                <w:color w:val="FF0000"/>
                <w:sz w:val="20"/>
                <w:szCs w:val="20"/>
              </w:rPr>
              <w:t xml:space="preserve">Результат:  Оценка санитарно-гигиенического состояния школы (по плану, содержащемуся в Методических указаниях). </w:t>
            </w:r>
          </w:p>
          <w:p w:rsidR="00A851F5" w:rsidRPr="00A851F5" w:rsidRDefault="00A851F5" w:rsidP="00A851F5">
            <w:pPr>
              <w:pStyle w:val="ac"/>
              <w:spacing w:before="0" w:beforeAutospacing="0" w:after="0" w:afterAutospacing="0"/>
              <w:rPr>
                <w:rStyle w:val="af5"/>
                <w:i/>
                <w:color w:val="FF0000"/>
                <w:sz w:val="20"/>
                <w:szCs w:val="20"/>
              </w:rPr>
            </w:pPr>
            <w:r w:rsidRPr="00A851F5">
              <w:rPr>
                <w:color w:val="FF0000"/>
                <w:sz w:val="20"/>
                <w:szCs w:val="20"/>
              </w:rPr>
              <w:t xml:space="preserve">3. </w:t>
            </w:r>
            <w:r w:rsidRPr="00A851F5">
              <w:rPr>
                <w:i/>
                <w:color w:val="FF0000"/>
                <w:sz w:val="20"/>
                <w:szCs w:val="20"/>
              </w:rPr>
              <w:t>Физиолого-гигиеническая оценка расписания уроков класса по дням и за неделю в целом.</w:t>
            </w:r>
            <w:r w:rsidRPr="00A851F5">
              <w:rPr>
                <w:rStyle w:val="af5"/>
                <w:i/>
                <w:color w:val="FF0000"/>
                <w:sz w:val="20"/>
                <w:szCs w:val="20"/>
              </w:rPr>
              <w:t xml:space="preserve"> </w:t>
            </w:r>
          </w:p>
          <w:p w:rsidR="00A851F5" w:rsidRPr="00A851F5" w:rsidRDefault="00A851F5" w:rsidP="00A851F5">
            <w:pPr>
              <w:spacing w:after="0" w:line="240" w:lineRule="auto"/>
              <w:ind w:firstLine="708"/>
              <w:jc w:val="both"/>
              <w:rPr>
                <w:rFonts w:ascii="Times New Roman" w:hAnsi="Times New Roman"/>
                <w:color w:val="FF0000"/>
                <w:sz w:val="20"/>
                <w:szCs w:val="20"/>
              </w:rPr>
            </w:pPr>
            <w:r w:rsidRPr="00A851F5">
              <w:rPr>
                <w:rFonts w:ascii="Times New Roman" w:hAnsi="Times New Roman"/>
                <w:color w:val="FF0000"/>
                <w:sz w:val="20"/>
                <w:szCs w:val="20"/>
              </w:rPr>
              <w:t>Результат:  Физиолого-гигиеническая оценка расписания уроков класса</w:t>
            </w:r>
            <w:r w:rsidRPr="00A851F5">
              <w:rPr>
                <w:rFonts w:ascii="Times New Roman" w:hAnsi="Times New Roman"/>
                <w:i/>
                <w:color w:val="FF0000"/>
                <w:sz w:val="20"/>
                <w:szCs w:val="20"/>
              </w:rPr>
              <w:t xml:space="preserve"> </w:t>
            </w:r>
            <w:r w:rsidRPr="00A851F5">
              <w:rPr>
                <w:rFonts w:ascii="Times New Roman" w:hAnsi="Times New Roman"/>
                <w:color w:val="FF0000"/>
                <w:sz w:val="20"/>
                <w:szCs w:val="20"/>
              </w:rPr>
              <w:t xml:space="preserve">(по плану, содержащемуся в Методических указаниях). </w:t>
            </w:r>
          </w:p>
          <w:p w:rsidR="00A851F5" w:rsidRPr="00A851F5" w:rsidRDefault="00A851F5" w:rsidP="00A851F5">
            <w:pPr>
              <w:spacing w:after="0" w:line="240" w:lineRule="auto"/>
              <w:ind w:firstLine="708"/>
              <w:jc w:val="both"/>
              <w:rPr>
                <w:rFonts w:ascii="Times New Roman" w:hAnsi="Times New Roman"/>
                <w:color w:val="FF0000"/>
                <w:sz w:val="20"/>
                <w:szCs w:val="20"/>
              </w:rPr>
            </w:pPr>
          </w:p>
          <w:p w:rsidR="00A851F5" w:rsidRPr="00A851F5" w:rsidRDefault="00A851F5" w:rsidP="00A851F5">
            <w:pPr>
              <w:pStyle w:val="af0"/>
              <w:jc w:val="both"/>
              <w:rPr>
                <w:color w:val="FF0000"/>
                <w:sz w:val="20"/>
                <w:szCs w:val="20"/>
              </w:rPr>
            </w:pPr>
            <w:r w:rsidRPr="00A851F5">
              <w:rPr>
                <w:b/>
                <w:color w:val="FF0000"/>
                <w:sz w:val="20"/>
                <w:szCs w:val="20"/>
              </w:rPr>
              <w:t>Индивидуальное задание</w:t>
            </w:r>
            <w:r w:rsidRPr="00A851F5">
              <w:rPr>
                <w:color w:val="FF0000"/>
                <w:sz w:val="20"/>
                <w:szCs w:val="20"/>
              </w:rPr>
              <w:t>:</w:t>
            </w:r>
          </w:p>
          <w:p w:rsidR="00A851F5" w:rsidRPr="00A851F5" w:rsidRDefault="00A851F5" w:rsidP="00A851F5">
            <w:pPr>
              <w:pStyle w:val="ab"/>
              <w:numPr>
                <w:ilvl w:val="0"/>
                <w:numId w:val="22"/>
              </w:numPr>
              <w:spacing w:after="0" w:line="240" w:lineRule="auto"/>
              <w:jc w:val="both"/>
              <w:rPr>
                <w:rFonts w:ascii="Times New Roman" w:hAnsi="Times New Roman"/>
                <w:color w:val="FF0000"/>
                <w:sz w:val="20"/>
                <w:szCs w:val="20"/>
              </w:rPr>
            </w:pPr>
            <w:r w:rsidRPr="00A851F5">
              <w:rPr>
                <w:rStyle w:val="af5"/>
                <w:rFonts w:ascii="Times New Roman" w:hAnsi="Times New Roman"/>
                <w:b w:val="0"/>
                <w:i/>
                <w:color w:val="FF0000"/>
                <w:sz w:val="20"/>
                <w:szCs w:val="20"/>
              </w:rPr>
              <w:t xml:space="preserve"> </w:t>
            </w:r>
            <w:r w:rsidRPr="00A851F5">
              <w:rPr>
                <w:rFonts w:ascii="Times New Roman" w:hAnsi="Times New Roman"/>
                <w:i/>
                <w:color w:val="FF0000"/>
                <w:sz w:val="20"/>
                <w:szCs w:val="20"/>
              </w:rPr>
              <w:t>Анализ урока в начальной школе с позиций здоровьесбережения</w:t>
            </w:r>
            <w:r w:rsidRPr="00A851F5">
              <w:rPr>
                <w:rFonts w:ascii="Times New Roman" w:hAnsi="Times New Roman"/>
                <w:color w:val="FF0000"/>
                <w:sz w:val="20"/>
                <w:szCs w:val="20"/>
              </w:rPr>
              <w:t>.</w:t>
            </w:r>
          </w:p>
          <w:p w:rsidR="00A851F5" w:rsidRPr="00DC45DC" w:rsidRDefault="00A851F5" w:rsidP="00CA1049">
            <w:pPr>
              <w:pStyle w:val="31"/>
              <w:shd w:val="clear" w:color="auto" w:fill="auto"/>
              <w:spacing w:after="0" w:line="240" w:lineRule="auto"/>
              <w:jc w:val="both"/>
              <w:rPr>
                <w:spacing w:val="-2"/>
                <w:sz w:val="18"/>
                <w:szCs w:val="18"/>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A851F5" w:rsidRPr="00B928E9" w:rsidRDefault="00A851F5" w:rsidP="00CA1049">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A851F5" w:rsidRPr="00B928E9" w:rsidRDefault="00A851F5" w:rsidP="00CA1049">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A851F5" w:rsidRPr="00DC45DC" w:rsidRDefault="00A851F5" w:rsidP="00A851F5">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A851F5" w:rsidRPr="0097109E" w:rsidRDefault="00A851F5" w:rsidP="00A851F5">
      <w:pPr>
        <w:widowControl w:val="0"/>
        <w:autoSpaceDE w:val="0"/>
        <w:autoSpaceDN w:val="0"/>
        <w:adjustRightInd w:val="0"/>
        <w:spacing w:after="0" w:line="240" w:lineRule="auto"/>
        <w:ind w:firstLine="4536"/>
        <w:rPr>
          <w:rFonts w:ascii="Times New Roman" w:hAnsi="Times New Roman"/>
          <w:sz w:val="24"/>
          <w:szCs w:val="24"/>
        </w:rPr>
      </w:pPr>
    </w:p>
    <w:p w:rsidR="00A851F5" w:rsidRPr="0097109E" w:rsidRDefault="00A851F5" w:rsidP="00A851F5">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 xml:space="preserve">Приложение 2 </w:t>
      </w:r>
    </w:p>
    <w:p w:rsidR="00A851F5" w:rsidRPr="0097109E" w:rsidRDefault="00A851F5" w:rsidP="00A851F5">
      <w:pPr>
        <w:widowControl w:val="0"/>
        <w:autoSpaceDE w:val="0"/>
        <w:autoSpaceDN w:val="0"/>
        <w:adjustRightInd w:val="0"/>
        <w:spacing w:after="0" w:line="240" w:lineRule="auto"/>
        <w:ind w:left="4550" w:hanging="14"/>
        <w:jc w:val="right"/>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A851F5" w:rsidRPr="0097109E" w:rsidRDefault="00A851F5" w:rsidP="00A851F5">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от «____» _________ 20____ г. № _____</w:t>
      </w:r>
    </w:p>
    <w:p w:rsidR="00A851F5" w:rsidRPr="0097109E" w:rsidRDefault="00A851F5" w:rsidP="00A851F5">
      <w:pPr>
        <w:widowControl w:val="0"/>
        <w:autoSpaceDE w:val="0"/>
        <w:autoSpaceDN w:val="0"/>
        <w:adjustRightInd w:val="0"/>
        <w:spacing w:after="0" w:line="240" w:lineRule="auto"/>
        <w:rPr>
          <w:rFonts w:ascii="Times New Roman" w:hAnsi="Times New Roman"/>
          <w:sz w:val="24"/>
          <w:szCs w:val="24"/>
        </w:rPr>
      </w:pPr>
    </w:p>
    <w:p w:rsidR="00A851F5" w:rsidRPr="0097109E" w:rsidRDefault="00A851F5" w:rsidP="00A851F5">
      <w:pPr>
        <w:widowControl w:val="0"/>
        <w:autoSpaceDE w:val="0"/>
        <w:autoSpaceDN w:val="0"/>
        <w:adjustRightInd w:val="0"/>
        <w:spacing w:after="0" w:line="240" w:lineRule="auto"/>
        <w:rPr>
          <w:rFonts w:ascii="Times New Roman" w:hAnsi="Times New Roman"/>
          <w:sz w:val="24"/>
          <w:szCs w:val="24"/>
        </w:rPr>
      </w:pPr>
    </w:p>
    <w:p w:rsidR="00A851F5" w:rsidRPr="0097109E" w:rsidRDefault="00A851F5" w:rsidP="00A851F5">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A851F5" w:rsidRPr="0097109E" w:rsidRDefault="00A851F5" w:rsidP="00A851F5">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A851F5" w:rsidRPr="0097109E" w:rsidTr="00CA1049">
        <w:tc>
          <w:tcPr>
            <w:tcW w:w="1479" w:type="pct"/>
            <w:tcBorders>
              <w:top w:val="single" w:sz="4" w:space="0" w:color="000000"/>
              <w:left w:val="single" w:sz="4" w:space="0" w:color="000000"/>
              <w:bottom w:val="single" w:sz="4" w:space="0" w:color="000000"/>
              <w:right w:val="single" w:sz="4" w:space="0" w:color="000000"/>
            </w:tcBorders>
            <w:hideMark/>
          </w:tcPr>
          <w:p w:rsidR="00A851F5" w:rsidRPr="0097109E" w:rsidRDefault="00A851F5" w:rsidP="00CA104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A851F5" w:rsidRPr="0097109E" w:rsidRDefault="00A851F5" w:rsidP="00CA104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A851F5" w:rsidRPr="0097109E" w:rsidRDefault="00A851F5" w:rsidP="00CA104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A851F5" w:rsidRPr="0097109E" w:rsidRDefault="00A851F5" w:rsidP="00CA104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A851F5" w:rsidRPr="0097109E" w:rsidTr="00CA1049">
        <w:tc>
          <w:tcPr>
            <w:tcW w:w="1479" w:type="pct"/>
            <w:tcBorders>
              <w:top w:val="single" w:sz="4" w:space="0" w:color="000000"/>
              <w:left w:val="single" w:sz="4" w:space="0" w:color="000000"/>
              <w:bottom w:val="single" w:sz="4" w:space="0" w:color="000000"/>
              <w:right w:val="single" w:sz="4" w:space="0" w:color="000000"/>
            </w:tcBorders>
            <w:hideMark/>
          </w:tcPr>
          <w:p w:rsidR="00A851F5" w:rsidRPr="0097109E" w:rsidRDefault="00A851F5" w:rsidP="00CA104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A851F5" w:rsidRPr="00B928E9" w:rsidRDefault="00A851F5" w:rsidP="00CA1049">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A851F5" w:rsidRPr="0097109E" w:rsidRDefault="00A851F5" w:rsidP="00CA1049">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начальных классов</w:t>
            </w:r>
          </w:p>
          <w:p w:rsidR="00A851F5" w:rsidRPr="00B928E9" w:rsidRDefault="00A851F5" w:rsidP="00CA1049">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A851F5" w:rsidRPr="00B928E9" w:rsidRDefault="00193C18" w:rsidP="00CA1049">
            <w:pPr>
              <w:widowControl w:val="0"/>
              <w:autoSpaceDE w:val="0"/>
              <w:autoSpaceDN w:val="0"/>
              <w:adjustRightInd w:val="0"/>
              <w:spacing w:after="0" w:line="240" w:lineRule="auto"/>
              <w:jc w:val="center"/>
              <w:rPr>
                <w:rFonts w:ascii="Times New Roman" w:hAnsi="Times New Roman"/>
                <w:color w:val="FF0000"/>
                <w:sz w:val="20"/>
                <w:szCs w:val="20"/>
              </w:rPr>
            </w:pPr>
            <w:hyperlink r:id="rId28" w:history="1"/>
            <w:r w:rsidR="00A851F5" w:rsidRPr="0097109E">
              <w:rPr>
                <w:rFonts w:ascii="Times New Roman" w:hAnsi="Times New Roman"/>
                <w:sz w:val="20"/>
                <w:szCs w:val="20"/>
              </w:rPr>
              <w:t xml:space="preserve"> </w:t>
            </w:r>
            <w:r w:rsidR="00A851F5" w:rsidRPr="00B928E9">
              <w:rPr>
                <w:rFonts w:ascii="Times New Roman" w:hAnsi="Times New Roman"/>
                <w:color w:val="FF0000"/>
                <w:sz w:val="20"/>
                <w:szCs w:val="20"/>
              </w:rPr>
              <w:t xml:space="preserve">644099, </w:t>
            </w:r>
            <w:r w:rsidR="00A851F5" w:rsidRPr="00B928E9">
              <w:rPr>
                <w:rFonts w:ascii="Times New Roman" w:hAnsi="Times New Roman"/>
                <w:bCs/>
                <w:color w:val="FF0000"/>
                <w:sz w:val="20"/>
                <w:szCs w:val="20"/>
              </w:rPr>
              <w:t>Омская</w:t>
            </w:r>
            <w:r w:rsidR="00A851F5" w:rsidRPr="00B928E9">
              <w:rPr>
                <w:rFonts w:ascii="Times New Roman" w:hAnsi="Times New Roman"/>
                <w:color w:val="FF0000"/>
                <w:sz w:val="20"/>
                <w:szCs w:val="20"/>
              </w:rPr>
              <w:t xml:space="preserve"> обл., г </w:t>
            </w:r>
            <w:r w:rsidR="00A851F5" w:rsidRPr="00B928E9">
              <w:rPr>
                <w:rFonts w:ascii="Times New Roman" w:hAnsi="Times New Roman"/>
                <w:bCs/>
                <w:color w:val="FF0000"/>
                <w:sz w:val="20"/>
                <w:szCs w:val="20"/>
              </w:rPr>
              <w:t>Омск</w:t>
            </w:r>
            <w:r w:rsidR="00A851F5"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A851F5" w:rsidRPr="0097109E" w:rsidRDefault="00A851F5" w:rsidP="00CA104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A851F5" w:rsidRPr="0097109E" w:rsidRDefault="00A851F5" w:rsidP="00CA104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A851F5" w:rsidRPr="0097109E" w:rsidRDefault="00A851F5" w:rsidP="00CA1049">
            <w:pPr>
              <w:widowControl w:val="0"/>
              <w:autoSpaceDE w:val="0"/>
              <w:autoSpaceDN w:val="0"/>
              <w:adjustRightInd w:val="0"/>
              <w:spacing w:after="0" w:line="240" w:lineRule="auto"/>
              <w:jc w:val="center"/>
              <w:rPr>
                <w:rFonts w:ascii="Times New Roman" w:hAnsi="Times New Roman"/>
                <w:sz w:val="20"/>
                <w:szCs w:val="20"/>
              </w:rPr>
            </w:pPr>
          </w:p>
          <w:p w:rsidR="00A851F5" w:rsidRPr="0097109E" w:rsidRDefault="00A851F5" w:rsidP="00CA1049">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A851F5" w:rsidRPr="0097109E" w:rsidRDefault="00A851F5" w:rsidP="00CA1049">
            <w:pPr>
              <w:widowControl w:val="0"/>
              <w:autoSpaceDE w:val="0"/>
              <w:autoSpaceDN w:val="0"/>
              <w:adjustRightInd w:val="0"/>
              <w:spacing w:after="0" w:line="240" w:lineRule="auto"/>
              <w:rPr>
                <w:rFonts w:ascii="Times New Roman" w:hAnsi="Times New Roman"/>
                <w:color w:val="FF0000"/>
                <w:sz w:val="20"/>
                <w:szCs w:val="20"/>
              </w:rPr>
            </w:pPr>
          </w:p>
          <w:p w:rsidR="00A851F5" w:rsidRPr="0097109E" w:rsidRDefault="00A851F5" w:rsidP="00CA1049">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A851F5" w:rsidRDefault="00A851F5" w:rsidP="00A851F5">
      <w:r w:rsidRPr="00954718">
        <w:rPr>
          <w:rFonts w:ascii="Times New Roman" w:hAnsi="Times New Roman"/>
          <w:bCs/>
          <w:sz w:val="24"/>
          <w:szCs w:val="24"/>
        </w:rPr>
        <w:br w:type="page"/>
      </w:r>
    </w:p>
    <w:p w:rsidR="00484FE1" w:rsidRPr="00B0535A" w:rsidRDefault="00484FE1" w:rsidP="00F028A5">
      <w:pPr>
        <w:spacing w:after="0" w:line="240" w:lineRule="auto"/>
        <w:jc w:val="right"/>
        <w:rPr>
          <w:rFonts w:ascii="Times New Roman" w:hAnsi="Times New Roman"/>
          <w:sz w:val="24"/>
          <w:szCs w:val="24"/>
        </w:rPr>
      </w:pPr>
      <w:r w:rsidRPr="00B0535A">
        <w:rPr>
          <w:rFonts w:ascii="Times New Roman" w:hAnsi="Times New Roman"/>
          <w:sz w:val="24"/>
          <w:szCs w:val="24"/>
        </w:rPr>
        <w:t>Приложение 3</w:t>
      </w:r>
    </w:p>
    <w:p w:rsidR="00484FE1" w:rsidRPr="00B0535A" w:rsidRDefault="00484FE1" w:rsidP="00F028A5">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84FE1" w:rsidRPr="00B0535A"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84FE1" w:rsidRPr="00B0535A" w:rsidTr="004A182B">
              <w:trPr>
                <w:trHeight w:val="240"/>
              </w:trPr>
              <w:tc>
                <w:tcPr>
                  <w:tcW w:w="9956" w:type="dxa"/>
                  <w:tcBorders>
                    <w:top w:val="nil"/>
                    <w:left w:val="nil"/>
                    <w:bottom w:val="nil"/>
                    <w:right w:val="nil"/>
                  </w:tcBorders>
                  <w:shd w:val="clear" w:color="auto" w:fill="FFFFFF"/>
                </w:tcPr>
                <w:p w:rsidR="00484FE1" w:rsidRPr="00B0535A" w:rsidRDefault="00484FE1" w:rsidP="004A182B">
                  <w:pPr>
                    <w:autoSpaceDN w:val="0"/>
                    <w:adjustRightInd w:val="0"/>
                    <w:spacing w:after="0" w:line="240" w:lineRule="auto"/>
                    <w:jc w:val="center"/>
                    <w:rPr>
                      <w:rFonts w:ascii="Times New Roman" w:hAnsi="Times New Roman"/>
                      <w:sz w:val="24"/>
                      <w:szCs w:val="24"/>
                    </w:rPr>
                  </w:pPr>
                  <w:r w:rsidRPr="00B0535A">
                    <w:rPr>
                      <w:rFonts w:ascii="Times New Roman" w:hAnsi="Times New Roman"/>
                      <w:sz w:val="24"/>
                      <w:szCs w:val="24"/>
                    </w:rPr>
                    <w:t>Частное учреждение образовательная организация высшего образования</w:t>
                  </w:r>
                  <w:r w:rsidRPr="00B0535A">
                    <w:rPr>
                      <w:rFonts w:ascii="Times New Roman" w:hAnsi="Times New Roman"/>
                      <w:sz w:val="24"/>
                      <w:szCs w:val="24"/>
                    </w:rPr>
                    <w:br/>
                    <w:t>«Омская гуманитарная академия»</w:t>
                  </w:r>
                </w:p>
              </w:tc>
            </w:tr>
          </w:tbl>
          <w:p w:rsidR="00484FE1" w:rsidRPr="00B0535A" w:rsidRDefault="00484FE1" w:rsidP="004A182B">
            <w:pPr>
              <w:spacing w:after="0" w:line="240" w:lineRule="auto"/>
              <w:rPr>
                <w:rFonts w:ascii="Times New Roman" w:hAnsi="Times New Roman"/>
                <w:sz w:val="24"/>
                <w:szCs w:val="24"/>
              </w:rPr>
            </w:pPr>
          </w:p>
        </w:tc>
      </w:tr>
    </w:tbl>
    <w:p w:rsidR="00484FE1" w:rsidRPr="00B0535A" w:rsidRDefault="00484FE1" w:rsidP="00F028A5">
      <w:pPr>
        <w:spacing w:after="0" w:line="240" w:lineRule="auto"/>
        <w:jc w:val="center"/>
        <w:rPr>
          <w:rFonts w:ascii="Times New Roman" w:hAnsi="Times New Roman"/>
          <w:sz w:val="24"/>
          <w:szCs w:val="24"/>
        </w:rPr>
      </w:pPr>
    </w:p>
    <w:p w:rsidR="00484FE1" w:rsidRPr="00B0535A" w:rsidRDefault="00484FE1" w:rsidP="00F028A5">
      <w:pPr>
        <w:spacing w:after="0" w:line="240" w:lineRule="auto"/>
        <w:jc w:val="center"/>
        <w:rPr>
          <w:rFonts w:ascii="Times New Roman" w:hAnsi="Times New Roman"/>
          <w:sz w:val="24"/>
          <w:szCs w:val="24"/>
        </w:rPr>
      </w:pPr>
      <w:r w:rsidRPr="00B0535A">
        <w:rPr>
          <w:rFonts w:ascii="Times New Roman" w:hAnsi="Times New Roman"/>
          <w:sz w:val="24"/>
          <w:szCs w:val="24"/>
        </w:rPr>
        <w:t>Кафедра педагогики, психологии и социальной работы»</w:t>
      </w:r>
    </w:p>
    <w:p w:rsidR="00484FE1" w:rsidRPr="00B0535A" w:rsidRDefault="00193C18" w:rsidP="00F028A5">
      <w:pPr>
        <w:spacing w:after="0" w:line="240" w:lineRule="auto"/>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CA1049" w:rsidRPr="00E86BF3" w:rsidRDefault="00CA1049" w:rsidP="00F028A5">
                  <w:pPr>
                    <w:jc w:val="center"/>
                    <w:rPr>
                      <w:rFonts w:ascii="Times New Roman" w:hAnsi="Times New Roman"/>
                      <w:sz w:val="28"/>
                      <w:szCs w:val="28"/>
                    </w:rPr>
                  </w:pPr>
                  <w:r w:rsidRPr="00E86BF3">
                    <w:rPr>
                      <w:rFonts w:ascii="Times New Roman" w:hAnsi="Times New Roman"/>
                      <w:sz w:val="28"/>
                      <w:szCs w:val="28"/>
                    </w:rPr>
                    <w:t>УТВЕРЖДАЮ</w:t>
                  </w:r>
                </w:p>
                <w:p w:rsidR="00CA1049" w:rsidRPr="00E86BF3" w:rsidRDefault="00CA1049"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CA1049" w:rsidRPr="00713368" w:rsidRDefault="00CA1049" w:rsidP="00F028A5">
                  <w:pPr>
                    <w:rPr>
                      <w:szCs w:val="28"/>
                    </w:rPr>
                  </w:pPr>
                </w:p>
              </w:txbxContent>
            </v:textbox>
          </v:shape>
        </w:pict>
      </w:r>
    </w:p>
    <w:p w:rsidR="00484FE1" w:rsidRPr="00B0535A" w:rsidRDefault="00484FE1" w:rsidP="00F028A5">
      <w:pPr>
        <w:shd w:val="clear" w:color="auto" w:fill="FFFFFF"/>
        <w:spacing w:after="0" w:line="240" w:lineRule="auto"/>
        <w:jc w:val="both"/>
        <w:rPr>
          <w:rFonts w:ascii="Times New Roman" w:hAnsi="Times New Roman"/>
          <w:spacing w:val="-11"/>
          <w:sz w:val="24"/>
          <w:szCs w:val="24"/>
        </w:rPr>
      </w:pPr>
    </w:p>
    <w:p w:rsidR="00484FE1" w:rsidRPr="00B0535A" w:rsidRDefault="00484FE1" w:rsidP="00F028A5">
      <w:pPr>
        <w:spacing w:after="0" w:line="240" w:lineRule="auto"/>
        <w:jc w:val="both"/>
        <w:rPr>
          <w:rFonts w:ascii="Times New Roman" w:hAnsi="Times New Roman"/>
          <w:sz w:val="24"/>
          <w:szCs w:val="24"/>
        </w:rPr>
      </w:pPr>
      <w:r w:rsidRPr="00B0535A">
        <w:rPr>
          <w:rFonts w:ascii="Times New Roman" w:hAnsi="Times New Roman"/>
          <w:sz w:val="24"/>
          <w:szCs w:val="24"/>
        </w:rPr>
        <w:t xml:space="preserve">       </w:t>
      </w:r>
    </w:p>
    <w:p w:rsidR="00484FE1" w:rsidRPr="00B0535A" w:rsidRDefault="00484FE1" w:rsidP="00F028A5">
      <w:pPr>
        <w:spacing w:after="0" w:line="240" w:lineRule="auto"/>
        <w:jc w:val="both"/>
        <w:rPr>
          <w:rFonts w:ascii="Times New Roman" w:hAnsi="Times New Roman"/>
          <w:sz w:val="24"/>
          <w:szCs w:val="24"/>
        </w:rPr>
      </w:pPr>
    </w:p>
    <w:p w:rsidR="00484FE1" w:rsidRPr="00B0535A" w:rsidRDefault="00484FE1" w:rsidP="00F028A5">
      <w:pPr>
        <w:spacing w:after="0" w:line="240" w:lineRule="auto"/>
        <w:jc w:val="both"/>
        <w:rPr>
          <w:rFonts w:ascii="Times New Roman" w:hAnsi="Times New Roman"/>
          <w:sz w:val="24"/>
          <w:szCs w:val="24"/>
        </w:rPr>
      </w:pPr>
    </w:p>
    <w:p w:rsidR="00484FE1" w:rsidRPr="00B0535A" w:rsidRDefault="00484FE1" w:rsidP="00F028A5">
      <w:pPr>
        <w:spacing w:after="0" w:line="240" w:lineRule="auto"/>
        <w:jc w:val="both"/>
        <w:rPr>
          <w:rFonts w:ascii="Times New Roman" w:hAnsi="Times New Roman"/>
          <w:sz w:val="24"/>
          <w:szCs w:val="24"/>
        </w:rPr>
      </w:pPr>
    </w:p>
    <w:p w:rsidR="00484FE1" w:rsidRPr="00B0535A" w:rsidRDefault="00484FE1" w:rsidP="00F028A5">
      <w:pPr>
        <w:spacing w:after="0" w:line="240" w:lineRule="auto"/>
        <w:jc w:val="both"/>
        <w:rPr>
          <w:rFonts w:ascii="Times New Roman" w:hAnsi="Times New Roman"/>
          <w:i/>
          <w:sz w:val="24"/>
          <w:szCs w:val="24"/>
        </w:rPr>
      </w:pPr>
    </w:p>
    <w:p w:rsidR="00A851F5" w:rsidRDefault="00484FE1" w:rsidP="00F028A5">
      <w:pPr>
        <w:spacing w:after="0" w:line="240" w:lineRule="auto"/>
        <w:jc w:val="center"/>
        <w:rPr>
          <w:rFonts w:ascii="Times New Roman" w:hAnsi="Times New Roman"/>
          <w:sz w:val="24"/>
          <w:szCs w:val="24"/>
        </w:rPr>
      </w:pPr>
      <w:r w:rsidRPr="00B0535A">
        <w:rPr>
          <w:rFonts w:ascii="Times New Roman" w:hAnsi="Times New Roman"/>
          <w:sz w:val="24"/>
          <w:szCs w:val="24"/>
        </w:rPr>
        <w:t xml:space="preserve">Задание на </w:t>
      </w:r>
      <w:r w:rsidR="00A851F5" w:rsidRPr="00B0535A">
        <w:rPr>
          <w:rFonts w:ascii="Times New Roman" w:hAnsi="Times New Roman"/>
          <w:sz w:val="24"/>
          <w:szCs w:val="24"/>
        </w:rPr>
        <w:t>практи</w:t>
      </w:r>
      <w:r w:rsidR="00A851F5">
        <w:rPr>
          <w:rFonts w:ascii="Times New Roman" w:hAnsi="Times New Roman"/>
          <w:sz w:val="24"/>
          <w:szCs w:val="24"/>
        </w:rPr>
        <w:t>ческую подготовку</w:t>
      </w:r>
    </w:p>
    <w:p w:rsidR="002405E8" w:rsidRDefault="002405E8" w:rsidP="00F028A5">
      <w:pPr>
        <w:spacing w:after="0" w:line="240" w:lineRule="auto"/>
        <w:jc w:val="center"/>
        <w:rPr>
          <w:rFonts w:ascii="Times New Roman" w:hAnsi="Times New Roman"/>
          <w:sz w:val="24"/>
          <w:szCs w:val="24"/>
        </w:rPr>
      </w:pPr>
      <w:r>
        <w:rPr>
          <w:rFonts w:ascii="Times New Roman" w:hAnsi="Times New Roman"/>
          <w:sz w:val="24"/>
          <w:szCs w:val="24"/>
        </w:rPr>
        <w:t xml:space="preserve">К.М.03.06 (П) </w:t>
      </w:r>
    </w:p>
    <w:p w:rsidR="002405E8" w:rsidRDefault="002405E8" w:rsidP="00F028A5">
      <w:pPr>
        <w:spacing w:after="0" w:line="240" w:lineRule="auto"/>
        <w:jc w:val="center"/>
        <w:rPr>
          <w:rFonts w:ascii="Times New Roman" w:hAnsi="Times New Roman"/>
          <w:sz w:val="24"/>
          <w:szCs w:val="24"/>
        </w:rPr>
      </w:pPr>
    </w:p>
    <w:p w:rsidR="00484FE1" w:rsidRPr="00B0535A" w:rsidRDefault="002405E8" w:rsidP="00F028A5">
      <w:pPr>
        <w:spacing w:after="0" w:line="240" w:lineRule="auto"/>
        <w:jc w:val="center"/>
        <w:rPr>
          <w:rFonts w:ascii="Times New Roman" w:hAnsi="Times New Roman"/>
          <w:sz w:val="24"/>
          <w:szCs w:val="24"/>
        </w:rPr>
      </w:pPr>
      <w:r>
        <w:rPr>
          <w:rFonts w:ascii="Times New Roman" w:hAnsi="Times New Roman"/>
          <w:sz w:val="24"/>
          <w:szCs w:val="24"/>
        </w:rPr>
        <w:t xml:space="preserve"> Часть 1</w:t>
      </w:r>
    </w:p>
    <w:p w:rsidR="00484FE1" w:rsidRPr="00B0535A" w:rsidRDefault="00484FE1" w:rsidP="00F028A5">
      <w:pPr>
        <w:spacing w:after="0" w:line="240" w:lineRule="auto"/>
        <w:jc w:val="center"/>
        <w:rPr>
          <w:rFonts w:ascii="Times New Roman" w:hAnsi="Times New Roman"/>
          <w:sz w:val="24"/>
          <w:szCs w:val="24"/>
        </w:rPr>
      </w:pPr>
    </w:p>
    <w:p w:rsidR="00484FE1" w:rsidRPr="00B0535A" w:rsidRDefault="00484FE1" w:rsidP="00F028A5">
      <w:pPr>
        <w:pStyle w:val="af0"/>
        <w:jc w:val="center"/>
        <w:rPr>
          <w:i/>
          <w:u w:val="single"/>
        </w:rPr>
      </w:pPr>
      <w:r w:rsidRPr="00B0535A">
        <w:rPr>
          <w:i/>
          <w:u w:val="single"/>
        </w:rPr>
        <w:t>Иванов Иван Иванович</w:t>
      </w:r>
    </w:p>
    <w:p w:rsidR="00484FE1" w:rsidRPr="00B0535A" w:rsidRDefault="00484FE1" w:rsidP="00F028A5">
      <w:pPr>
        <w:pStyle w:val="af0"/>
        <w:jc w:val="center"/>
      </w:pPr>
      <w:r w:rsidRPr="00B0535A">
        <w:t>Фамилия, Имя, Отчество студента (-ки)</w:t>
      </w:r>
    </w:p>
    <w:p w:rsidR="00484FE1" w:rsidRPr="00B0535A" w:rsidRDefault="00484FE1" w:rsidP="00F028A5">
      <w:pPr>
        <w:pStyle w:val="af0"/>
        <w:jc w:val="center"/>
      </w:pPr>
    </w:p>
    <w:p w:rsidR="00484FE1" w:rsidRPr="00B0535A" w:rsidRDefault="00484FE1" w:rsidP="00F028A5">
      <w:pPr>
        <w:jc w:val="both"/>
        <w:rPr>
          <w:rFonts w:ascii="Times New Roman" w:hAnsi="Times New Roman"/>
          <w:sz w:val="24"/>
          <w:szCs w:val="24"/>
        </w:rPr>
      </w:pPr>
      <w:r w:rsidRPr="00B0535A">
        <w:rPr>
          <w:rFonts w:ascii="Times New Roman" w:hAnsi="Times New Roman"/>
          <w:sz w:val="24"/>
          <w:szCs w:val="24"/>
        </w:rPr>
        <w:t>Бакалавриат по направлению подготовки</w:t>
      </w:r>
      <w:r w:rsidR="00697183">
        <w:rPr>
          <w:rFonts w:ascii="Times New Roman" w:hAnsi="Times New Roman"/>
          <w:sz w:val="24"/>
          <w:szCs w:val="24"/>
        </w:rPr>
        <w:t xml:space="preserve"> 44.03.05 Педагогическое образование (с двумя профилями подготовки)</w:t>
      </w:r>
      <w:r w:rsidRPr="00B0535A">
        <w:rPr>
          <w:rFonts w:ascii="Times New Roman" w:hAnsi="Times New Roman"/>
          <w:sz w:val="24"/>
          <w:szCs w:val="24"/>
        </w:rPr>
        <w:t xml:space="preserve"> </w:t>
      </w:r>
    </w:p>
    <w:p w:rsidR="00484FE1" w:rsidRPr="00B0535A" w:rsidRDefault="00484FE1" w:rsidP="00F028A5">
      <w:pPr>
        <w:jc w:val="both"/>
        <w:rPr>
          <w:rFonts w:ascii="Times New Roman" w:hAnsi="Times New Roman"/>
          <w:sz w:val="24"/>
          <w:szCs w:val="24"/>
        </w:rPr>
      </w:pPr>
      <w:r w:rsidRPr="00B0535A">
        <w:rPr>
          <w:rFonts w:ascii="Times New Roman" w:hAnsi="Times New Roman"/>
          <w:sz w:val="24"/>
          <w:szCs w:val="24"/>
        </w:rPr>
        <w:t xml:space="preserve">Направленность (профиль) программы: </w:t>
      </w:r>
      <w:r w:rsidR="00CA1049">
        <w:rPr>
          <w:rFonts w:ascii="Times New Roman" w:hAnsi="Times New Roman"/>
          <w:sz w:val="24"/>
          <w:szCs w:val="24"/>
        </w:rPr>
        <w:t>«Дошкольное образование»  и «Начальное  образование»</w:t>
      </w:r>
    </w:p>
    <w:p w:rsidR="00484FE1" w:rsidRPr="00B0535A" w:rsidRDefault="00484FE1" w:rsidP="00947B31">
      <w:pPr>
        <w:spacing w:after="0" w:line="240" w:lineRule="auto"/>
        <w:jc w:val="both"/>
        <w:rPr>
          <w:rFonts w:ascii="Times New Roman" w:hAnsi="Times New Roman"/>
          <w:sz w:val="24"/>
          <w:szCs w:val="24"/>
        </w:rPr>
      </w:pPr>
      <w:r w:rsidRPr="00B0535A">
        <w:rPr>
          <w:rFonts w:ascii="Times New Roman" w:hAnsi="Times New Roman"/>
          <w:sz w:val="24"/>
          <w:szCs w:val="24"/>
        </w:rPr>
        <w:t>Вид практики: Производственная практика</w:t>
      </w:r>
    </w:p>
    <w:p w:rsidR="00484FE1" w:rsidRPr="00B0535A" w:rsidRDefault="00484FE1" w:rsidP="00947B31">
      <w:pPr>
        <w:spacing w:after="0" w:line="240" w:lineRule="auto"/>
        <w:rPr>
          <w:rFonts w:ascii="Times New Roman" w:hAnsi="Times New Roman"/>
          <w:sz w:val="24"/>
          <w:szCs w:val="24"/>
        </w:rPr>
      </w:pPr>
      <w:r w:rsidRPr="00B0535A">
        <w:rPr>
          <w:rFonts w:ascii="Times New Roman" w:hAnsi="Times New Roman"/>
          <w:sz w:val="24"/>
          <w:szCs w:val="24"/>
        </w:rPr>
        <w:t xml:space="preserve">Тип практики:  Педагогическая практика (адаптационная) </w:t>
      </w:r>
    </w:p>
    <w:p w:rsidR="00484FE1" w:rsidRPr="00B0535A" w:rsidRDefault="00484FE1" w:rsidP="00F028A5">
      <w:pPr>
        <w:pStyle w:val="af0"/>
        <w:jc w:val="both"/>
      </w:pPr>
    </w:p>
    <w:p w:rsidR="00484FE1" w:rsidRPr="00B0535A" w:rsidRDefault="00484FE1" w:rsidP="00560EC4">
      <w:pPr>
        <w:pStyle w:val="af0"/>
        <w:jc w:val="both"/>
      </w:pPr>
      <w:r w:rsidRPr="00B0535A">
        <w:t xml:space="preserve">Задания </w:t>
      </w:r>
      <w:r w:rsidRPr="00B0535A">
        <w:rPr>
          <w:b/>
        </w:rPr>
        <w:t>на 1 часть</w:t>
      </w:r>
      <w:r w:rsidRPr="00B0535A">
        <w:t xml:space="preserve"> практики:</w:t>
      </w:r>
    </w:p>
    <w:p w:rsidR="00484FE1" w:rsidRPr="00B0535A" w:rsidRDefault="00484FE1" w:rsidP="00B30BA4">
      <w:pPr>
        <w:pStyle w:val="ab"/>
        <w:spacing w:after="0" w:line="240" w:lineRule="auto"/>
        <w:ind w:left="0"/>
        <w:jc w:val="both"/>
        <w:rPr>
          <w:rFonts w:ascii="Times New Roman" w:hAnsi="Times New Roman"/>
          <w:bCs/>
          <w:i/>
          <w:iCs/>
          <w:sz w:val="24"/>
          <w:szCs w:val="24"/>
        </w:rPr>
      </w:pPr>
      <w:r w:rsidRPr="00B0535A">
        <w:rPr>
          <w:rFonts w:ascii="Times New Roman" w:hAnsi="Times New Roman"/>
          <w:sz w:val="24"/>
          <w:szCs w:val="24"/>
        </w:rPr>
        <w:t>1.</w:t>
      </w:r>
      <w:r w:rsidRPr="00B0535A">
        <w:rPr>
          <w:rFonts w:ascii="Times New Roman" w:hAnsi="Times New Roman"/>
          <w:bCs/>
          <w:i/>
          <w:iCs/>
          <w:sz w:val="24"/>
          <w:szCs w:val="24"/>
        </w:rPr>
        <w:t xml:space="preserve"> Общее знакомство с организацией, на базе которой проводится практика.</w:t>
      </w:r>
    </w:p>
    <w:p w:rsidR="00484FE1" w:rsidRPr="00B0535A" w:rsidRDefault="00484FE1" w:rsidP="00B30BA4">
      <w:pPr>
        <w:spacing w:after="0" w:line="240" w:lineRule="auto"/>
        <w:ind w:firstLine="708"/>
        <w:jc w:val="both"/>
        <w:rPr>
          <w:rFonts w:ascii="Times New Roman" w:hAnsi="Times New Roman"/>
          <w:sz w:val="24"/>
          <w:szCs w:val="24"/>
        </w:rPr>
      </w:pPr>
      <w:r w:rsidRPr="00B0535A">
        <w:rPr>
          <w:rFonts w:ascii="Times New Roman" w:hAnsi="Times New Roman"/>
          <w:sz w:val="24"/>
          <w:szCs w:val="24"/>
        </w:rPr>
        <w:t xml:space="preserve">Результат:  визитная карточка образовательной  организации (по схеме, содержащейся в Методических указаниях). </w:t>
      </w:r>
    </w:p>
    <w:p w:rsidR="00484FE1" w:rsidRPr="00B0535A" w:rsidRDefault="00484FE1" w:rsidP="00B30BA4">
      <w:pPr>
        <w:spacing w:after="0" w:line="240" w:lineRule="auto"/>
        <w:rPr>
          <w:rFonts w:ascii="Times New Roman" w:hAnsi="Times New Roman"/>
          <w:i/>
          <w:color w:val="000000"/>
          <w:sz w:val="24"/>
          <w:szCs w:val="24"/>
        </w:rPr>
      </w:pPr>
      <w:r w:rsidRPr="00B0535A">
        <w:rPr>
          <w:rFonts w:ascii="Times New Roman" w:hAnsi="Times New Roman"/>
          <w:sz w:val="24"/>
          <w:szCs w:val="24"/>
        </w:rPr>
        <w:t xml:space="preserve">2 . </w:t>
      </w:r>
      <w:r w:rsidRPr="00B0535A">
        <w:rPr>
          <w:rFonts w:ascii="Times New Roman" w:hAnsi="Times New Roman"/>
          <w:i/>
          <w:color w:val="000000"/>
          <w:sz w:val="24"/>
          <w:szCs w:val="24"/>
        </w:rPr>
        <w:t>Оценка санитарно-гигиенического состояния школы.</w:t>
      </w:r>
    </w:p>
    <w:p w:rsidR="00484FE1" w:rsidRPr="00B0535A" w:rsidRDefault="00484FE1" w:rsidP="00B30BA4">
      <w:pPr>
        <w:spacing w:after="0" w:line="240" w:lineRule="auto"/>
        <w:ind w:firstLine="708"/>
        <w:jc w:val="both"/>
        <w:rPr>
          <w:rFonts w:ascii="Times New Roman" w:hAnsi="Times New Roman"/>
          <w:sz w:val="24"/>
          <w:szCs w:val="24"/>
        </w:rPr>
      </w:pPr>
      <w:r w:rsidRPr="00B0535A">
        <w:rPr>
          <w:rFonts w:ascii="Times New Roman" w:hAnsi="Times New Roman"/>
          <w:sz w:val="24"/>
          <w:szCs w:val="24"/>
        </w:rPr>
        <w:t xml:space="preserve">Результат:  </w:t>
      </w:r>
      <w:r w:rsidRPr="00B0535A">
        <w:rPr>
          <w:rFonts w:ascii="Times New Roman" w:hAnsi="Times New Roman"/>
          <w:color w:val="000000"/>
          <w:sz w:val="24"/>
          <w:szCs w:val="24"/>
        </w:rPr>
        <w:t>Оценка санитарно-гигиенического состояния школы</w:t>
      </w:r>
      <w:r w:rsidRPr="00B0535A">
        <w:rPr>
          <w:rFonts w:ascii="Times New Roman" w:hAnsi="Times New Roman"/>
          <w:sz w:val="24"/>
          <w:szCs w:val="24"/>
        </w:rPr>
        <w:t xml:space="preserve"> (по плану, содержащемуся в Методических указаниях). </w:t>
      </w:r>
    </w:p>
    <w:p w:rsidR="00484FE1" w:rsidRPr="00B0535A" w:rsidRDefault="00484FE1" w:rsidP="00B30BA4">
      <w:pPr>
        <w:pStyle w:val="ac"/>
        <w:spacing w:before="0" w:beforeAutospacing="0" w:after="0" w:afterAutospacing="0"/>
        <w:rPr>
          <w:rStyle w:val="af5"/>
          <w:i/>
        </w:rPr>
      </w:pPr>
      <w:r w:rsidRPr="00B0535A">
        <w:rPr>
          <w:color w:val="000000"/>
        </w:rPr>
        <w:t xml:space="preserve">3. </w:t>
      </w:r>
      <w:r w:rsidRPr="00B0535A">
        <w:rPr>
          <w:i/>
          <w:color w:val="000000"/>
        </w:rPr>
        <w:t>Физиолого-гигиеническая оценка расписания уроков класса по дням и за неделю в целом.</w:t>
      </w:r>
      <w:r w:rsidRPr="00B0535A">
        <w:rPr>
          <w:rStyle w:val="af5"/>
          <w:i/>
        </w:rPr>
        <w:t xml:space="preserve"> </w:t>
      </w:r>
    </w:p>
    <w:p w:rsidR="00484FE1" w:rsidRDefault="00484FE1" w:rsidP="009D3528">
      <w:pPr>
        <w:spacing w:after="0" w:line="240" w:lineRule="auto"/>
        <w:ind w:firstLine="708"/>
        <w:jc w:val="both"/>
        <w:rPr>
          <w:rFonts w:ascii="Times New Roman" w:hAnsi="Times New Roman"/>
          <w:sz w:val="24"/>
          <w:szCs w:val="24"/>
        </w:rPr>
      </w:pPr>
      <w:r w:rsidRPr="00B0535A">
        <w:rPr>
          <w:rFonts w:ascii="Times New Roman" w:hAnsi="Times New Roman"/>
          <w:sz w:val="24"/>
          <w:szCs w:val="24"/>
        </w:rPr>
        <w:t xml:space="preserve">Результат:  </w:t>
      </w:r>
      <w:r w:rsidRPr="00B0535A">
        <w:rPr>
          <w:rFonts w:ascii="Times New Roman" w:hAnsi="Times New Roman"/>
          <w:color w:val="000000"/>
          <w:sz w:val="24"/>
          <w:szCs w:val="24"/>
        </w:rPr>
        <w:t>Физиолого-гигиеническая оценка расписания уроков класса</w:t>
      </w:r>
      <w:r w:rsidRPr="00B0535A">
        <w:rPr>
          <w:rFonts w:ascii="Times New Roman" w:hAnsi="Times New Roman"/>
          <w:i/>
          <w:color w:val="000000"/>
          <w:sz w:val="24"/>
          <w:szCs w:val="24"/>
        </w:rPr>
        <w:t xml:space="preserve"> </w:t>
      </w:r>
      <w:r w:rsidRPr="00B0535A">
        <w:rPr>
          <w:rFonts w:ascii="Times New Roman" w:hAnsi="Times New Roman"/>
          <w:sz w:val="24"/>
          <w:szCs w:val="24"/>
        </w:rPr>
        <w:t xml:space="preserve">(по плану, содержащемуся в Методических указаниях). </w:t>
      </w:r>
    </w:p>
    <w:p w:rsidR="00484FE1" w:rsidRPr="00B0535A" w:rsidRDefault="00484FE1" w:rsidP="009D3528">
      <w:pPr>
        <w:spacing w:after="0" w:line="240" w:lineRule="auto"/>
        <w:ind w:firstLine="708"/>
        <w:jc w:val="both"/>
        <w:rPr>
          <w:rFonts w:ascii="Times New Roman" w:hAnsi="Times New Roman"/>
          <w:sz w:val="24"/>
          <w:szCs w:val="24"/>
        </w:rPr>
      </w:pPr>
    </w:p>
    <w:p w:rsidR="00484FE1" w:rsidRPr="00B0535A" w:rsidRDefault="00484FE1" w:rsidP="00F028A5">
      <w:pPr>
        <w:pStyle w:val="af0"/>
        <w:jc w:val="both"/>
      </w:pPr>
      <w:r w:rsidRPr="00B0535A">
        <w:rPr>
          <w:b/>
        </w:rPr>
        <w:t>Индивидуальное задание</w:t>
      </w:r>
      <w:r w:rsidRPr="00B0535A">
        <w:t>:</w:t>
      </w:r>
    </w:p>
    <w:p w:rsidR="002405E8" w:rsidRPr="002405E8" w:rsidRDefault="00484FE1" w:rsidP="002405E8">
      <w:pPr>
        <w:pStyle w:val="ab"/>
        <w:numPr>
          <w:ilvl w:val="0"/>
          <w:numId w:val="22"/>
        </w:numPr>
        <w:spacing w:after="0" w:line="240" w:lineRule="auto"/>
        <w:jc w:val="both"/>
        <w:rPr>
          <w:rFonts w:ascii="Times New Roman" w:hAnsi="Times New Roman"/>
          <w:sz w:val="24"/>
          <w:szCs w:val="24"/>
        </w:rPr>
      </w:pPr>
      <w:r w:rsidRPr="002405E8">
        <w:rPr>
          <w:rStyle w:val="af5"/>
          <w:rFonts w:ascii="Times New Roman" w:hAnsi="Times New Roman"/>
          <w:b w:val="0"/>
          <w:i/>
          <w:sz w:val="24"/>
          <w:szCs w:val="24"/>
        </w:rPr>
        <w:t xml:space="preserve"> </w:t>
      </w:r>
      <w:r w:rsidR="002405E8" w:rsidRPr="002405E8">
        <w:rPr>
          <w:rFonts w:ascii="Times New Roman" w:hAnsi="Times New Roman"/>
          <w:i/>
          <w:sz w:val="24"/>
          <w:szCs w:val="24"/>
        </w:rPr>
        <w:t>Анализ урока в начальной школе с позиций здоровьесбережения</w:t>
      </w:r>
      <w:r w:rsidR="002405E8" w:rsidRPr="002405E8">
        <w:rPr>
          <w:rFonts w:ascii="Times New Roman" w:hAnsi="Times New Roman"/>
          <w:sz w:val="24"/>
          <w:szCs w:val="24"/>
        </w:rPr>
        <w:t>.</w:t>
      </w:r>
    </w:p>
    <w:p w:rsidR="00484FE1" w:rsidRPr="00B0535A" w:rsidRDefault="00484FE1" w:rsidP="00E10740">
      <w:pPr>
        <w:spacing w:after="0" w:line="240" w:lineRule="auto"/>
        <w:ind w:firstLine="708"/>
        <w:jc w:val="both"/>
        <w:rPr>
          <w:rFonts w:ascii="Times New Roman" w:hAnsi="Times New Roman"/>
          <w:sz w:val="24"/>
          <w:szCs w:val="24"/>
        </w:rPr>
      </w:pPr>
    </w:p>
    <w:p w:rsidR="00484FE1" w:rsidRPr="00B0535A" w:rsidRDefault="00484FE1" w:rsidP="00F028A5">
      <w:pPr>
        <w:spacing w:after="0" w:line="240" w:lineRule="auto"/>
        <w:rPr>
          <w:rFonts w:ascii="Times New Roman" w:hAnsi="Times New Roman"/>
          <w:sz w:val="24"/>
          <w:szCs w:val="24"/>
        </w:rPr>
      </w:pPr>
    </w:p>
    <w:p w:rsidR="00484FE1" w:rsidRPr="00B0535A" w:rsidRDefault="00484FE1" w:rsidP="00F028A5">
      <w:pPr>
        <w:pStyle w:val="af0"/>
      </w:pPr>
      <w:r w:rsidRPr="00B0535A">
        <w:t>Дата выдачи задания:     __.__.20__ г.</w:t>
      </w:r>
    </w:p>
    <w:p w:rsidR="00484FE1" w:rsidRPr="00B0535A" w:rsidRDefault="00484FE1" w:rsidP="00F028A5">
      <w:pPr>
        <w:shd w:val="clear" w:color="auto" w:fill="FFFFFF"/>
        <w:tabs>
          <w:tab w:val="left" w:pos="2626"/>
          <w:tab w:val="left" w:leader="underscore" w:pos="5626"/>
        </w:tabs>
        <w:spacing w:after="0" w:line="240" w:lineRule="auto"/>
        <w:rPr>
          <w:rFonts w:ascii="Times New Roman" w:hAnsi="Times New Roman"/>
          <w:sz w:val="24"/>
          <w:szCs w:val="24"/>
        </w:rPr>
      </w:pPr>
      <w:r w:rsidRPr="00B0535A">
        <w:rPr>
          <w:rFonts w:ascii="Times New Roman" w:hAnsi="Times New Roman"/>
          <w:sz w:val="24"/>
          <w:szCs w:val="24"/>
        </w:rPr>
        <w:t xml:space="preserve">Руководитель (ФИО) :  __________    </w:t>
      </w:r>
    </w:p>
    <w:p w:rsidR="00484FE1" w:rsidRPr="00B0535A" w:rsidRDefault="00484FE1" w:rsidP="00F028A5">
      <w:pPr>
        <w:shd w:val="clear" w:color="auto" w:fill="FFFFFF"/>
        <w:tabs>
          <w:tab w:val="left" w:pos="2626"/>
          <w:tab w:val="left" w:leader="underscore" w:pos="5626"/>
        </w:tabs>
        <w:spacing w:after="0" w:line="240" w:lineRule="auto"/>
        <w:rPr>
          <w:rFonts w:ascii="Times New Roman" w:hAnsi="Times New Roman"/>
          <w:sz w:val="24"/>
          <w:szCs w:val="24"/>
        </w:rPr>
      </w:pPr>
      <w:r w:rsidRPr="00B0535A">
        <w:rPr>
          <w:rFonts w:ascii="Times New Roman" w:hAnsi="Times New Roman"/>
          <w:sz w:val="24"/>
          <w:szCs w:val="24"/>
        </w:rPr>
        <w:t>Задание принял(а) к исполнению (ФИО):  ___________</w:t>
      </w:r>
    </w:p>
    <w:p w:rsidR="00484FE1" w:rsidRDefault="00484FE1">
      <w:pPr>
        <w:rPr>
          <w:rFonts w:ascii="Times New Roman" w:hAnsi="Times New Roman"/>
          <w:sz w:val="24"/>
          <w:szCs w:val="24"/>
        </w:rPr>
      </w:pPr>
      <w:r w:rsidRPr="00B0535A">
        <w:rPr>
          <w:rFonts w:ascii="Times New Roman" w:hAnsi="Times New Roman"/>
          <w:sz w:val="24"/>
          <w:szCs w:val="24"/>
        </w:rPr>
        <w:br w:type="page"/>
      </w:r>
    </w:p>
    <w:p w:rsidR="00484FE1" w:rsidRPr="00B0535A" w:rsidRDefault="00484FE1" w:rsidP="00F028A5">
      <w:pPr>
        <w:spacing w:after="0" w:line="240" w:lineRule="auto"/>
        <w:jc w:val="right"/>
        <w:rPr>
          <w:rFonts w:ascii="Times New Roman" w:hAnsi="Times New Roman"/>
          <w:sz w:val="24"/>
          <w:szCs w:val="24"/>
        </w:rPr>
      </w:pPr>
    </w:p>
    <w:p w:rsidR="00484FE1" w:rsidRPr="00B0535A" w:rsidRDefault="00484FE1" w:rsidP="005E7E03">
      <w:pPr>
        <w:spacing w:after="0" w:line="240" w:lineRule="auto"/>
        <w:jc w:val="right"/>
        <w:rPr>
          <w:rFonts w:ascii="Times New Roman" w:hAnsi="Times New Roman"/>
          <w:sz w:val="24"/>
          <w:szCs w:val="24"/>
        </w:rPr>
      </w:pPr>
      <w:r w:rsidRPr="00B0535A">
        <w:rPr>
          <w:rFonts w:ascii="Times New Roman" w:hAnsi="Times New Roman"/>
          <w:sz w:val="24"/>
          <w:szCs w:val="24"/>
        </w:rPr>
        <w:t>Приложение 3</w:t>
      </w:r>
    </w:p>
    <w:p w:rsidR="00484FE1" w:rsidRPr="00B0535A" w:rsidRDefault="00484FE1" w:rsidP="005E7E03">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84FE1" w:rsidRPr="00B0535A" w:rsidTr="00512C00">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84FE1" w:rsidRPr="00B0535A" w:rsidTr="00512C00">
              <w:trPr>
                <w:trHeight w:val="240"/>
              </w:trPr>
              <w:tc>
                <w:tcPr>
                  <w:tcW w:w="9956" w:type="dxa"/>
                  <w:tcBorders>
                    <w:top w:val="nil"/>
                    <w:left w:val="nil"/>
                    <w:bottom w:val="nil"/>
                    <w:right w:val="nil"/>
                  </w:tcBorders>
                  <w:shd w:val="clear" w:color="auto" w:fill="FFFFFF"/>
                </w:tcPr>
                <w:p w:rsidR="00484FE1" w:rsidRPr="00B0535A" w:rsidRDefault="00484FE1" w:rsidP="00512C00">
                  <w:pPr>
                    <w:autoSpaceDN w:val="0"/>
                    <w:adjustRightInd w:val="0"/>
                    <w:spacing w:after="0" w:line="240" w:lineRule="auto"/>
                    <w:jc w:val="center"/>
                    <w:rPr>
                      <w:rFonts w:ascii="Times New Roman" w:hAnsi="Times New Roman"/>
                      <w:sz w:val="24"/>
                      <w:szCs w:val="24"/>
                    </w:rPr>
                  </w:pPr>
                  <w:r w:rsidRPr="00B0535A">
                    <w:rPr>
                      <w:rFonts w:ascii="Times New Roman" w:hAnsi="Times New Roman"/>
                      <w:sz w:val="24"/>
                      <w:szCs w:val="24"/>
                    </w:rPr>
                    <w:t>Частное учреждение образовательная организация высшего образования</w:t>
                  </w:r>
                  <w:r w:rsidRPr="00B0535A">
                    <w:rPr>
                      <w:rFonts w:ascii="Times New Roman" w:hAnsi="Times New Roman"/>
                      <w:sz w:val="24"/>
                      <w:szCs w:val="24"/>
                    </w:rPr>
                    <w:br/>
                    <w:t>«Омская гуманитарная академия»</w:t>
                  </w:r>
                </w:p>
              </w:tc>
            </w:tr>
          </w:tbl>
          <w:p w:rsidR="00484FE1" w:rsidRPr="00B0535A" w:rsidRDefault="00484FE1" w:rsidP="00512C00">
            <w:pPr>
              <w:spacing w:after="0" w:line="240" w:lineRule="auto"/>
              <w:rPr>
                <w:rFonts w:ascii="Times New Roman" w:hAnsi="Times New Roman"/>
                <w:sz w:val="24"/>
                <w:szCs w:val="24"/>
              </w:rPr>
            </w:pPr>
          </w:p>
        </w:tc>
      </w:tr>
    </w:tbl>
    <w:p w:rsidR="00484FE1" w:rsidRPr="00B0535A" w:rsidRDefault="00484FE1" w:rsidP="005E7E03">
      <w:pPr>
        <w:spacing w:after="0" w:line="240" w:lineRule="auto"/>
        <w:jc w:val="center"/>
        <w:rPr>
          <w:rFonts w:ascii="Times New Roman" w:hAnsi="Times New Roman"/>
          <w:sz w:val="24"/>
          <w:szCs w:val="24"/>
        </w:rPr>
      </w:pPr>
    </w:p>
    <w:p w:rsidR="00484FE1" w:rsidRPr="00B0535A" w:rsidRDefault="00484FE1" w:rsidP="005E7E03">
      <w:pPr>
        <w:spacing w:after="0" w:line="240" w:lineRule="auto"/>
        <w:jc w:val="center"/>
        <w:rPr>
          <w:rFonts w:ascii="Times New Roman" w:hAnsi="Times New Roman"/>
          <w:sz w:val="24"/>
          <w:szCs w:val="24"/>
        </w:rPr>
      </w:pPr>
      <w:r w:rsidRPr="00B0535A">
        <w:rPr>
          <w:rFonts w:ascii="Times New Roman" w:hAnsi="Times New Roman"/>
          <w:sz w:val="24"/>
          <w:szCs w:val="24"/>
        </w:rPr>
        <w:t>Кафедра педагогики, психологии и социальной работы»</w:t>
      </w:r>
    </w:p>
    <w:p w:rsidR="00484FE1" w:rsidRPr="00B0535A" w:rsidRDefault="00193C18" w:rsidP="005E7E03">
      <w:pPr>
        <w:spacing w:after="0" w:line="240" w:lineRule="auto"/>
        <w:jc w:val="center"/>
        <w:rPr>
          <w:rFonts w:ascii="Times New Roman" w:hAnsi="Times New Roman"/>
          <w:sz w:val="24"/>
          <w:szCs w:val="24"/>
        </w:rPr>
      </w:pPr>
      <w:r>
        <w:rPr>
          <w:rFonts w:ascii="Times New Roman" w:hAnsi="Times New Roman"/>
          <w:noProof/>
          <w:sz w:val="24"/>
          <w:szCs w:val="24"/>
        </w:rPr>
        <w:pict>
          <v:shape id="_x0000_s1027" type="#_x0000_t202" style="position:absolute;left:0;text-align:left;margin-left:216.95pt;margin-top:7.05pt;width:273.1pt;height:8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CA1049" w:rsidRPr="00E86BF3" w:rsidRDefault="00CA1049" w:rsidP="005E7E03">
                  <w:pPr>
                    <w:jc w:val="center"/>
                    <w:rPr>
                      <w:rFonts w:ascii="Times New Roman" w:hAnsi="Times New Roman"/>
                      <w:sz w:val="28"/>
                      <w:szCs w:val="28"/>
                    </w:rPr>
                  </w:pPr>
                  <w:r w:rsidRPr="00E86BF3">
                    <w:rPr>
                      <w:rFonts w:ascii="Times New Roman" w:hAnsi="Times New Roman"/>
                      <w:sz w:val="28"/>
                      <w:szCs w:val="28"/>
                    </w:rPr>
                    <w:t>УТВЕРЖДАЮ</w:t>
                  </w:r>
                </w:p>
                <w:p w:rsidR="00CA1049" w:rsidRPr="00E86BF3" w:rsidRDefault="00CA1049" w:rsidP="005E7E03">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CA1049" w:rsidRPr="00713368" w:rsidRDefault="00CA1049" w:rsidP="005E7E03">
                  <w:pPr>
                    <w:rPr>
                      <w:szCs w:val="28"/>
                    </w:rPr>
                  </w:pPr>
                </w:p>
              </w:txbxContent>
            </v:textbox>
          </v:shape>
        </w:pict>
      </w:r>
    </w:p>
    <w:p w:rsidR="00484FE1" w:rsidRPr="00B0535A" w:rsidRDefault="00484FE1" w:rsidP="005E7E03">
      <w:pPr>
        <w:shd w:val="clear" w:color="auto" w:fill="FFFFFF"/>
        <w:spacing w:after="0" w:line="240" w:lineRule="auto"/>
        <w:jc w:val="both"/>
        <w:rPr>
          <w:rFonts w:ascii="Times New Roman" w:hAnsi="Times New Roman"/>
          <w:spacing w:val="-11"/>
          <w:sz w:val="24"/>
          <w:szCs w:val="24"/>
        </w:rPr>
      </w:pPr>
    </w:p>
    <w:p w:rsidR="00484FE1" w:rsidRPr="00B0535A" w:rsidRDefault="00484FE1" w:rsidP="005E7E03">
      <w:pPr>
        <w:spacing w:after="0" w:line="240" w:lineRule="auto"/>
        <w:jc w:val="both"/>
        <w:rPr>
          <w:rFonts w:ascii="Times New Roman" w:hAnsi="Times New Roman"/>
          <w:sz w:val="24"/>
          <w:szCs w:val="24"/>
        </w:rPr>
      </w:pPr>
      <w:r w:rsidRPr="00B0535A">
        <w:rPr>
          <w:rFonts w:ascii="Times New Roman" w:hAnsi="Times New Roman"/>
          <w:sz w:val="24"/>
          <w:szCs w:val="24"/>
        </w:rPr>
        <w:t xml:space="preserve">       </w:t>
      </w:r>
    </w:p>
    <w:p w:rsidR="00484FE1" w:rsidRPr="00B0535A" w:rsidRDefault="00484FE1" w:rsidP="005E7E03">
      <w:pPr>
        <w:spacing w:after="0" w:line="240" w:lineRule="auto"/>
        <w:jc w:val="both"/>
        <w:rPr>
          <w:rFonts w:ascii="Times New Roman" w:hAnsi="Times New Roman"/>
          <w:sz w:val="24"/>
          <w:szCs w:val="24"/>
        </w:rPr>
      </w:pPr>
    </w:p>
    <w:p w:rsidR="00484FE1" w:rsidRPr="00B0535A" w:rsidRDefault="00484FE1" w:rsidP="005E7E03">
      <w:pPr>
        <w:spacing w:after="0" w:line="240" w:lineRule="auto"/>
        <w:jc w:val="both"/>
        <w:rPr>
          <w:rFonts w:ascii="Times New Roman" w:hAnsi="Times New Roman"/>
          <w:sz w:val="24"/>
          <w:szCs w:val="24"/>
        </w:rPr>
      </w:pPr>
    </w:p>
    <w:p w:rsidR="00484FE1" w:rsidRPr="00B0535A" w:rsidRDefault="00484FE1" w:rsidP="005E7E03">
      <w:pPr>
        <w:spacing w:after="0" w:line="240" w:lineRule="auto"/>
        <w:jc w:val="both"/>
        <w:rPr>
          <w:rFonts w:ascii="Times New Roman" w:hAnsi="Times New Roman"/>
          <w:sz w:val="24"/>
          <w:szCs w:val="24"/>
        </w:rPr>
      </w:pPr>
    </w:p>
    <w:p w:rsidR="002405E8" w:rsidRDefault="002405E8" w:rsidP="005E7E03">
      <w:pPr>
        <w:spacing w:after="0" w:line="240" w:lineRule="auto"/>
        <w:jc w:val="center"/>
        <w:rPr>
          <w:rFonts w:ascii="Times New Roman" w:hAnsi="Times New Roman"/>
          <w:sz w:val="24"/>
          <w:szCs w:val="24"/>
        </w:rPr>
      </w:pPr>
    </w:p>
    <w:p w:rsidR="00A851F5" w:rsidRDefault="00A851F5" w:rsidP="00A851F5">
      <w:pPr>
        <w:spacing w:after="0" w:line="240" w:lineRule="auto"/>
        <w:jc w:val="center"/>
        <w:rPr>
          <w:rFonts w:ascii="Times New Roman" w:hAnsi="Times New Roman"/>
          <w:sz w:val="24"/>
          <w:szCs w:val="24"/>
        </w:rPr>
      </w:pPr>
      <w:r w:rsidRPr="00B0535A">
        <w:rPr>
          <w:rFonts w:ascii="Times New Roman" w:hAnsi="Times New Roman"/>
          <w:sz w:val="24"/>
          <w:szCs w:val="24"/>
        </w:rPr>
        <w:t>Задание на практи</w:t>
      </w:r>
      <w:r>
        <w:rPr>
          <w:rFonts w:ascii="Times New Roman" w:hAnsi="Times New Roman"/>
          <w:sz w:val="24"/>
          <w:szCs w:val="24"/>
        </w:rPr>
        <w:t>ческую подготовку</w:t>
      </w:r>
    </w:p>
    <w:p w:rsidR="00484FE1" w:rsidRDefault="002405E8" w:rsidP="005E7E03">
      <w:pPr>
        <w:spacing w:after="0" w:line="240" w:lineRule="auto"/>
        <w:jc w:val="center"/>
        <w:rPr>
          <w:rFonts w:ascii="Times New Roman" w:hAnsi="Times New Roman"/>
          <w:sz w:val="24"/>
          <w:szCs w:val="24"/>
        </w:rPr>
      </w:pPr>
      <w:r>
        <w:rPr>
          <w:rFonts w:ascii="Times New Roman" w:hAnsi="Times New Roman"/>
          <w:sz w:val="24"/>
          <w:szCs w:val="24"/>
        </w:rPr>
        <w:t>К.М.03.06(П)</w:t>
      </w:r>
    </w:p>
    <w:p w:rsidR="002405E8" w:rsidRPr="00B0535A" w:rsidRDefault="002405E8" w:rsidP="005E7E03">
      <w:pPr>
        <w:spacing w:after="0" w:line="240" w:lineRule="auto"/>
        <w:jc w:val="center"/>
        <w:rPr>
          <w:rFonts w:ascii="Times New Roman" w:hAnsi="Times New Roman"/>
          <w:sz w:val="24"/>
          <w:szCs w:val="24"/>
        </w:rPr>
      </w:pPr>
      <w:r>
        <w:rPr>
          <w:rFonts w:ascii="Times New Roman" w:hAnsi="Times New Roman"/>
          <w:sz w:val="24"/>
          <w:szCs w:val="24"/>
        </w:rPr>
        <w:t>Часть 2</w:t>
      </w:r>
    </w:p>
    <w:p w:rsidR="00484FE1" w:rsidRPr="00B0535A" w:rsidRDefault="00484FE1" w:rsidP="005E7E03">
      <w:pPr>
        <w:spacing w:after="0" w:line="240" w:lineRule="auto"/>
        <w:jc w:val="center"/>
        <w:rPr>
          <w:rFonts w:ascii="Times New Roman" w:hAnsi="Times New Roman"/>
          <w:sz w:val="24"/>
          <w:szCs w:val="24"/>
        </w:rPr>
      </w:pPr>
    </w:p>
    <w:p w:rsidR="00484FE1" w:rsidRPr="00B0535A" w:rsidRDefault="00484FE1" w:rsidP="005E7E03">
      <w:pPr>
        <w:pStyle w:val="af0"/>
        <w:jc w:val="center"/>
        <w:rPr>
          <w:i/>
          <w:u w:val="single"/>
        </w:rPr>
      </w:pPr>
      <w:r w:rsidRPr="00B0535A">
        <w:rPr>
          <w:i/>
          <w:u w:val="single"/>
        </w:rPr>
        <w:t>Иванов Иван Иванович</w:t>
      </w:r>
    </w:p>
    <w:p w:rsidR="00484FE1" w:rsidRPr="00B0535A" w:rsidRDefault="00484FE1" w:rsidP="005E7E03">
      <w:pPr>
        <w:pStyle w:val="af0"/>
        <w:jc w:val="center"/>
      </w:pPr>
      <w:r w:rsidRPr="00B0535A">
        <w:t>Фамилия, Имя, Отчество студента (-ки)</w:t>
      </w:r>
    </w:p>
    <w:p w:rsidR="00484FE1" w:rsidRPr="00B0535A" w:rsidRDefault="00484FE1" w:rsidP="005E7E03">
      <w:pPr>
        <w:pStyle w:val="af0"/>
        <w:jc w:val="center"/>
      </w:pPr>
    </w:p>
    <w:p w:rsidR="00484FE1" w:rsidRPr="00B0535A" w:rsidRDefault="00484FE1" w:rsidP="005E7E03">
      <w:pPr>
        <w:jc w:val="both"/>
        <w:rPr>
          <w:rFonts w:ascii="Times New Roman" w:hAnsi="Times New Roman"/>
          <w:sz w:val="24"/>
          <w:szCs w:val="24"/>
        </w:rPr>
      </w:pPr>
      <w:r w:rsidRPr="00B0535A">
        <w:rPr>
          <w:rFonts w:ascii="Times New Roman" w:hAnsi="Times New Roman"/>
          <w:sz w:val="24"/>
          <w:szCs w:val="24"/>
        </w:rPr>
        <w:t>Бакалавриат по направлению подготовки</w:t>
      </w:r>
      <w:r w:rsidR="00697183">
        <w:rPr>
          <w:rFonts w:ascii="Times New Roman" w:hAnsi="Times New Roman"/>
          <w:sz w:val="24"/>
          <w:szCs w:val="24"/>
        </w:rPr>
        <w:t xml:space="preserve"> 44.03.05 Педагогическое образование (с двумя профилями подготовки)</w:t>
      </w:r>
      <w:r w:rsidRPr="00B0535A">
        <w:rPr>
          <w:rFonts w:ascii="Times New Roman" w:hAnsi="Times New Roman"/>
          <w:sz w:val="24"/>
          <w:szCs w:val="24"/>
        </w:rPr>
        <w:t xml:space="preserve"> </w:t>
      </w:r>
    </w:p>
    <w:p w:rsidR="00484FE1" w:rsidRPr="00B0535A" w:rsidRDefault="00484FE1" w:rsidP="005E7E03">
      <w:pPr>
        <w:jc w:val="both"/>
        <w:rPr>
          <w:rFonts w:ascii="Times New Roman" w:hAnsi="Times New Roman"/>
          <w:sz w:val="24"/>
          <w:szCs w:val="24"/>
        </w:rPr>
      </w:pPr>
      <w:r w:rsidRPr="00B0535A">
        <w:rPr>
          <w:rFonts w:ascii="Times New Roman" w:hAnsi="Times New Roman"/>
          <w:sz w:val="24"/>
          <w:szCs w:val="24"/>
        </w:rPr>
        <w:t xml:space="preserve">Направленность (профиль) программы: </w:t>
      </w:r>
      <w:r w:rsidR="00CA1049">
        <w:rPr>
          <w:rFonts w:ascii="Times New Roman" w:hAnsi="Times New Roman"/>
          <w:sz w:val="24"/>
          <w:szCs w:val="24"/>
        </w:rPr>
        <w:t>«Дошкольное образование»  и «Начальное  образование»</w:t>
      </w:r>
    </w:p>
    <w:p w:rsidR="00484FE1" w:rsidRPr="00B0535A" w:rsidRDefault="00484FE1" w:rsidP="00947B31">
      <w:pPr>
        <w:spacing w:after="0" w:line="240" w:lineRule="auto"/>
        <w:jc w:val="both"/>
        <w:rPr>
          <w:rFonts w:ascii="Times New Roman" w:hAnsi="Times New Roman"/>
          <w:sz w:val="24"/>
          <w:szCs w:val="24"/>
        </w:rPr>
      </w:pPr>
      <w:r w:rsidRPr="00B0535A">
        <w:rPr>
          <w:rFonts w:ascii="Times New Roman" w:hAnsi="Times New Roman"/>
          <w:sz w:val="24"/>
          <w:szCs w:val="24"/>
        </w:rPr>
        <w:t>Вид практики: Производственная практика</w:t>
      </w:r>
    </w:p>
    <w:p w:rsidR="00484FE1" w:rsidRPr="00B0535A" w:rsidRDefault="00484FE1" w:rsidP="00947B31">
      <w:pPr>
        <w:spacing w:after="0" w:line="240" w:lineRule="auto"/>
        <w:rPr>
          <w:rFonts w:ascii="Times New Roman" w:hAnsi="Times New Roman"/>
          <w:sz w:val="24"/>
          <w:szCs w:val="24"/>
        </w:rPr>
      </w:pPr>
      <w:r w:rsidRPr="00B0535A">
        <w:rPr>
          <w:rFonts w:ascii="Times New Roman" w:hAnsi="Times New Roman"/>
          <w:sz w:val="24"/>
          <w:szCs w:val="24"/>
        </w:rPr>
        <w:t xml:space="preserve">Тип практики:  Педагогическая практика (адаптационная) </w:t>
      </w:r>
    </w:p>
    <w:p w:rsidR="00484FE1" w:rsidRPr="00B0535A" w:rsidRDefault="00484FE1" w:rsidP="005E7E03">
      <w:pPr>
        <w:pStyle w:val="af0"/>
        <w:jc w:val="both"/>
      </w:pPr>
    </w:p>
    <w:p w:rsidR="00484FE1" w:rsidRPr="00B0535A" w:rsidRDefault="00484FE1" w:rsidP="00560EC4">
      <w:pPr>
        <w:pStyle w:val="af0"/>
        <w:jc w:val="both"/>
      </w:pPr>
      <w:r w:rsidRPr="00B0535A">
        <w:t xml:space="preserve">Задания </w:t>
      </w:r>
      <w:r w:rsidRPr="00B0535A">
        <w:rPr>
          <w:b/>
        </w:rPr>
        <w:t>на 2 часть</w:t>
      </w:r>
      <w:r w:rsidRPr="00B0535A">
        <w:t xml:space="preserve"> практики:</w:t>
      </w:r>
    </w:p>
    <w:p w:rsidR="00484FE1" w:rsidRPr="00B0535A" w:rsidRDefault="00484FE1" w:rsidP="00DD4103">
      <w:pPr>
        <w:pStyle w:val="ab"/>
        <w:spacing w:after="0" w:line="240" w:lineRule="auto"/>
        <w:ind w:left="0"/>
        <w:jc w:val="both"/>
        <w:rPr>
          <w:rFonts w:ascii="Times New Roman" w:hAnsi="Times New Roman"/>
          <w:color w:val="000000"/>
          <w:sz w:val="24"/>
          <w:szCs w:val="24"/>
        </w:rPr>
      </w:pPr>
      <w:r w:rsidRPr="00B0535A">
        <w:rPr>
          <w:rFonts w:ascii="Times New Roman" w:hAnsi="Times New Roman"/>
          <w:sz w:val="24"/>
          <w:szCs w:val="24"/>
        </w:rPr>
        <w:t>1.</w:t>
      </w:r>
      <w:r w:rsidRPr="00B0535A">
        <w:rPr>
          <w:rFonts w:ascii="Times New Roman" w:hAnsi="Times New Roman"/>
          <w:i/>
          <w:iCs/>
          <w:color w:val="000000"/>
          <w:sz w:val="24"/>
          <w:szCs w:val="24"/>
        </w:rPr>
        <w:t xml:space="preserve"> Воспитательная работа.</w:t>
      </w:r>
      <w:r w:rsidRPr="00B0535A">
        <w:rPr>
          <w:rFonts w:ascii="Times New Roman" w:hAnsi="Times New Roman"/>
          <w:color w:val="000000"/>
          <w:sz w:val="24"/>
          <w:szCs w:val="24"/>
        </w:rPr>
        <w:t xml:space="preserve"> Проведение воспитательн</w:t>
      </w:r>
      <w:r w:rsidR="007469BF">
        <w:rPr>
          <w:rFonts w:ascii="Times New Roman" w:hAnsi="Times New Roman"/>
          <w:color w:val="000000"/>
          <w:sz w:val="24"/>
          <w:szCs w:val="24"/>
        </w:rPr>
        <w:t xml:space="preserve">ого </w:t>
      </w:r>
      <w:r w:rsidR="00FA37B4">
        <w:rPr>
          <w:rFonts w:ascii="Times New Roman" w:hAnsi="Times New Roman"/>
          <w:color w:val="000000"/>
          <w:sz w:val="24"/>
          <w:szCs w:val="24"/>
        </w:rPr>
        <w:t>мероприяти</w:t>
      </w:r>
      <w:r w:rsidR="007469BF">
        <w:rPr>
          <w:rFonts w:ascii="Times New Roman" w:hAnsi="Times New Roman"/>
          <w:color w:val="000000"/>
          <w:sz w:val="24"/>
          <w:szCs w:val="24"/>
        </w:rPr>
        <w:t xml:space="preserve">я </w:t>
      </w:r>
      <w:r w:rsidR="00FA37B4">
        <w:rPr>
          <w:rFonts w:ascii="Times New Roman" w:hAnsi="Times New Roman"/>
          <w:color w:val="000000"/>
          <w:sz w:val="24"/>
          <w:szCs w:val="24"/>
        </w:rPr>
        <w:t xml:space="preserve"> по </w:t>
      </w:r>
      <w:r w:rsidR="00A12FBB">
        <w:rPr>
          <w:rFonts w:ascii="Times New Roman" w:hAnsi="Times New Roman"/>
          <w:color w:val="000000"/>
          <w:sz w:val="24"/>
          <w:szCs w:val="24"/>
        </w:rPr>
        <w:t>ОБЖ</w:t>
      </w:r>
      <w:r w:rsidR="00FA37B4">
        <w:rPr>
          <w:rFonts w:ascii="Times New Roman" w:hAnsi="Times New Roman"/>
          <w:color w:val="000000"/>
          <w:sz w:val="24"/>
          <w:szCs w:val="24"/>
        </w:rPr>
        <w:t xml:space="preserve"> (конкурс, лекция, сценка, КТД и проч.).</w:t>
      </w:r>
      <w:r w:rsidRPr="00B0535A">
        <w:rPr>
          <w:rFonts w:ascii="Times New Roman" w:hAnsi="Times New Roman"/>
          <w:color w:val="000000"/>
          <w:sz w:val="24"/>
          <w:szCs w:val="24"/>
        </w:rPr>
        <w:t xml:space="preserve"> </w:t>
      </w:r>
      <w:r w:rsidRPr="00B0535A">
        <w:rPr>
          <w:rFonts w:ascii="Times New Roman" w:hAnsi="Times New Roman"/>
          <w:sz w:val="24"/>
          <w:szCs w:val="24"/>
        </w:rPr>
        <w:t xml:space="preserve">Результат: </w:t>
      </w:r>
      <w:r w:rsidR="00FA37B4">
        <w:rPr>
          <w:rFonts w:ascii="Times New Roman" w:hAnsi="Times New Roman"/>
          <w:sz w:val="24"/>
          <w:szCs w:val="24"/>
        </w:rPr>
        <w:t>Сценарий воспитательн</w:t>
      </w:r>
      <w:r w:rsidR="007469BF">
        <w:rPr>
          <w:rFonts w:ascii="Times New Roman" w:hAnsi="Times New Roman"/>
          <w:sz w:val="24"/>
          <w:szCs w:val="24"/>
        </w:rPr>
        <w:t>ого</w:t>
      </w:r>
      <w:r w:rsidR="00FA37B4">
        <w:rPr>
          <w:rFonts w:ascii="Times New Roman" w:hAnsi="Times New Roman"/>
          <w:sz w:val="24"/>
          <w:szCs w:val="24"/>
        </w:rPr>
        <w:t xml:space="preserve"> мероприяти</w:t>
      </w:r>
      <w:r w:rsidR="007469BF">
        <w:rPr>
          <w:rFonts w:ascii="Times New Roman" w:hAnsi="Times New Roman"/>
          <w:sz w:val="24"/>
          <w:szCs w:val="24"/>
        </w:rPr>
        <w:t>я</w:t>
      </w:r>
      <w:r w:rsidRPr="00B0535A">
        <w:rPr>
          <w:rFonts w:ascii="Times New Roman" w:hAnsi="Times New Roman"/>
          <w:color w:val="000000"/>
          <w:sz w:val="24"/>
          <w:szCs w:val="24"/>
        </w:rPr>
        <w:t>.</w:t>
      </w:r>
    </w:p>
    <w:p w:rsidR="00484FE1" w:rsidRPr="00B0535A" w:rsidRDefault="00484FE1" w:rsidP="00A12FBB">
      <w:pPr>
        <w:spacing w:after="0" w:line="240" w:lineRule="auto"/>
        <w:jc w:val="both"/>
        <w:rPr>
          <w:rFonts w:ascii="Times New Roman" w:hAnsi="Times New Roman"/>
          <w:sz w:val="24"/>
          <w:szCs w:val="24"/>
        </w:rPr>
      </w:pPr>
      <w:r w:rsidRPr="00B0535A">
        <w:rPr>
          <w:rFonts w:ascii="Times New Roman" w:hAnsi="Times New Roman"/>
          <w:color w:val="000000"/>
          <w:sz w:val="24"/>
          <w:szCs w:val="24"/>
        </w:rPr>
        <w:t xml:space="preserve">2. </w:t>
      </w:r>
      <w:r w:rsidRPr="00B0535A">
        <w:rPr>
          <w:rFonts w:ascii="Times New Roman" w:hAnsi="Times New Roman"/>
          <w:i/>
          <w:color w:val="000000"/>
          <w:sz w:val="24"/>
          <w:szCs w:val="24"/>
        </w:rPr>
        <w:t xml:space="preserve">Изучение системы и уровня организации занятий по физической культуре и </w:t>
      </w:r>
      <w:r w:rsidR="00A12FBB">
        <w:rPr>
          <w:rFonts w:ascii="Times New Roman" w:hAnsi="Times New Roman"/>
          <w:i/>
          <w:color w:val="000000"/>
          <w:sz w:val="24"/>
          <w:szCs w:val="24"/>
        </w:rPr>
        <w:t>ОБЖ</w:t>
      </w:r>
      <w:r w:rsidRPr="00B0535A">
        <w:rPr>
          <w:rFonts w:ascii="Times New Roman" w:hAnsi="Times New Roman"/>
          <w:i/>
          <w:color w:val="000000"/>
          <w:sz w:val="24"/>
          <w:szCs w:val="24"/>
        </w:rPr>
        <w:t xml:space="preserve"> в школе.</w:t>
      </w:r>
      <w:r w:rsidRPr="00B0535A">
        <w:rPr>
          <w:rFonts w:ascii="Times New Roman" w:hAnsi="Times New Roman"/>
          <w:sz w:val="24"/>
          <w:szCs w:val="24"/>
        </w:rPr>
        <w:t xml:space="preserve"> Результат: </w:t>
      </w:r>
      <w:r w:rsidR="00A12FBB">
        <w:rPr>
          <w:rFonts w:ascii="Times New Roman" w:hAnsi="Times New Roman"/>
          <w:sz w:val="24"/>
          <w:szCs w:val="24"/>
        </w:rPr>
        <w:t xml:space="preserve">анализ </w:t>
      </w:r>
      <w:r w:rsidRPr="00B0535A">
        <w:rPr>
          <w:rFonts w:ascii="Times New Roman" w:hAnsi="Times New Roman"/>
          <w:sz w:val="24"/>
          <w:szCs w:val="24"/>
        </w:rPr>
        <w:t xml:space="preserve"> </w:t>
      </w:r>
      <w:r w:rsidR="00A12FBB">
        <w:rPr>
          <w:rFonts w:ascii="Times New Roman" w:hAnsi="Times New Roman"/>
          <w:sz w:val="24"/>
          <w:szCs w:val="24"/>
        </w:rPr>
        <w:t xml:space="preserve">воспитательного плана школы, анализ программы по физической культуре для 1-4 классов </w:t>
      </w:r>
      <w:r w:rsidRPr="00B0535A">
        <w:rPr>
          <w:rFonts w:ascii="Times New Roman" w:hAnsi="Times New Roman"/>
          <w:sz w:val="24"/>
          <w:szCs w:val="24"/>
        </w:rPr>
        <w:t xml:space="preserve">(по плану, содержащемуся в Методических указаниях). </w:t>
      </w:r>
    </w:p>
    <w:p w:rsidR="00484FE1" w:rsidRPr="00B0535A" w:rsidRDefault="00484FE1" w:rsidP="00DD4103">
      <w:pPr>
        <w:spacing w:after="0" w:line="240" w:lineRule="auto"/>
        <w:rPr>
          <w:rFonts w:ascii="Times New Roman" w:hAnsi="Times New Roman"/>
          <w:i/>
          <w:color w:val="000000"/>
          <w:sz w:val="24"/>
          <w:szCs w:val="24"/>
        </w:rPr>
      </w:pPr>
    </w:p>
    <w:p w:rsidR="00484FE1" w:rsidRPr="00B0535A" w:rsidRDefault="00484FE1" w:rsidP="00A96FD4">
      <w:pPr>
        <w:pStyle w:val="af0"/>
        <w:jc w:val="both"/>
      </w:pPr>
      <w:r w:rsidRPr="00B0535A">
        <w:rPr>
          <w:b/>
        </w:rPr>
        <w:t>Индивидуальное задание</w:t>
      </w:r>
      <w:r w:rsidRPr="00B0535A">
        <w:t>:</w:t>
      </w:r>
    </w:p>
    <w:p w:rsidR="00A12FBB" w:rsidRPr="00B0535A" w:rsidRDefault="00A12FBB" w:rsidP="00A12FBB">
      <w:pPr>
        <w:spacing w:after="0" w:line="240" w:lineRule="auto"/>
        <w:rPr>
          <w:rFonts w:ascii="Times New Roman" w:hAnsi="Times New Roman"/>
          <w:color w:val="000000"/>
          <w:sz w:val="24"/>
          <w:szCs w:val="24"/>
        </w:rPr>
      </w:pPr>
      <w:r w:rsidRPr="00B0535A">
        <w:rPr>
          <w:rFonts w:ascii="Times New Roman" w:hAnsi="Times New Roman"/>
          <w:color w:val="000000"/>
          <w:sz w:val="24"/>
          <w:szCs w:val="24"/>
        </w:rPr>
        <w:t xml:space="preserve">1. </w:t>
      </w:r>
      <w:r>
        <w:rPr>
          <w:rFonts w:ascii="Times New Roman" w:hAnsi="Times New Roman"/>
          <w:color w:val="000000"/>
          <w:sz w:val="24"/>
          <w:szCs w:val="24"/>
        </w:rPr>
        <w:t>Сделать картотеку физминуток для уроков в начальной школе (не менее 20)</w:t>
      </w:r>
      <w:r w:rsidR="00591292">
        <w:rPr>
          <w:rFonts w:ascii="Times New Roman" w:hAnsi="Times New Roman"/>
          <w:color w:val="000000"/>
          <w:sz w:val="24"/>
          <w:szCs w:val="24"/>
        </w:rPr>
        <w:t>.</w:t>
      </w:r>
    </w:p>
    <w:p w:rsidR="00A12FBB" w:rsidRPr="00CA1049" w:rsidRDefault="00A12FBB" w:rsidP="00A12FBB">
      <w:pPr>
        <w:spacing w:after="0" w:line="240" w:lineRule="auto"/>
        <w:rPr>
          <w:rFonts w:ascii="Times New Roman" w:hAnsi="Times New Roman"/>
          <w:b/>
          <w:i/>
          <w:color w:val="000000"/>
          <w:sz w:val="24"/>
          <w:szCs w:val="24"/>
        </w:rPr>
      </w:pPr>
      <w:r w:rsidRPr="00B0535A">
        <w:rPr>
          <w:rFonts w:ascii="Times New Roman" w:hAnsi="Times New Roman"/>
          <w:color w:val="000000"/>
          <w:sz w:val="24"/>
          <w:szCs w:val="24"/>
        </w:rPr>
        <w:t>2.  Составить презентацию на тему «</w:t>
      </w:r>
      <w:r>
        <w:rPr>
          <w:rFonts w:ascii="Times New Roman" w:hAnsi="Times New Roman"/>
          <w:color w:val="000000"/>
          <w:sz w:val="24"/>
          <w:szCs w:val="24"/>
        </w:rPr>
        <w:t>Здоровьесберегающие технологии в начальной школе</w:t>
      </w:r>
      <w:r w:rsidRPr="00B0535A">
        <w:rPr>
          <w:rFonts w:ascii="Times New Roman" w:hAnsi="Times New Roman"/>
          <w:color w:val="000000"/>
          <w:sz w:val="24"/>
          <w:szCs w:val="24"/>
        </w:rPr>
        <w:t>»</w:t>
      </w:r>
      <w:r>
        <w:rPr>
          <w:rFonts w:ascii="Times New Roman" w:hAnsi="Times New Roman"/>
          <w:color w:val="000000"/>
          <w:sz w:val="24"/>
          <w:szCs w:val="24"/>
        </w:rPr>
        <w:t xml:space="preserve"> </w:t>
      </w:r>
      <w:r w:rsidRPr="00B65BEB">
        <w:rPr>
          <w:rFonts w:ascii="Times New Roman" w:hAnsi="Times New Roman"/>
          <w:b/>
          <w:i/>
          <w:color w:val="000000"/>
          <w:sz w:val="24"/>
          <w:szCs w:val="24"/>
        </w:rPr>
        <w:t>(электронный вариант презентации подгрузить на портал, в отчет сложить распечатанную презентацию в приложение).</w:t>
      </w:r>
    </w:p>
    <w:p w:rsidR="00A12FBB" w:rsidRDefault="00A12FBB" w:rsidP="00A12FBB">
      <w:pPr>
        <w:spacing w:after="0" w:line="240" w:lineRule="auto"/>
        <w:rPr>
          <w:rFonts w:ascii="Times New Roman" w:hAnsi="Times New Roman"/>
          <w:color w:val="000000"/>
          <w:sz w:val="24"/>
          <w:szCs w:val="24"/>
        </w:rPr>
      </w:pPr>
      <w:r w:rsidRPr="00CA1049">
        <w:rPr>
          <w:rFonts w:ascii="Times New Roman" w:hAnsi="Times New Roman"/>
          <w:color w:val="000000"/>
          <w:sz w:val="24"/>
          <w:szCs w:val="24"/>
        </w:rPr>
        <w:t>3</w:t>
      </w:r>
      <w:r>
        <w:rPr>
          <w:rFonts w:ascii="Times New Roman" w:hAnsi="Times New Roman"/>
          <w:color w:val="000000"/>
          <w:sz w:val="24"/>
          <w:szCs w:val="24"/>
        </w:rPr>
        <w:t xml:space="preserve">. Провести  игры с детьми во время школьной перемены </w:t>
      </w:r>
      <w:r w:rsidR="007469BF">
        <w:rPr>
          <w:rFonts w:ascii="Times New Roman" w:hAnsi="Times New Roman"/>
          <w:color w:val="000000"/>
          <w:sz w:val="24"/>
          <w:szCs w:val="24"/>
        </w:rPr>
        <w:t>(не менее 1</w:t>
      </w:r>
      <w:r w:rsidR="00591292">
        <w:rPr>
          <w:rFonts w:ascii="Times New Roman" w:hAnsi="Times New Roman"/>
          <w:color w:val="000000"/>
          <w:sz w:val="24"/>
          <w:szCs w:val="24"/>
        </w:rPr>
        <w:t>0).</w:t>
      </w:r>
    </w:p>
    <w:p w:rsidR="00A12FBB" w:rsidRPr="00B65BEB" w:rsidRDefault="00A12FBB" w:rsidP="00A12FBB">
      <w:pPr>
        <w:spacing w:after="0" w:line="240" w:lineRule="auto"/>
        <w:rPr>
          <w:rFonts w:ascii="Times New Roman" w:hAnsi="Times New Roman"/>
          <w:b/>
          <w:i/>
          <w:color w:val="000000"/>
          <w:sz w:val="24"/>
          <w:szCs w:val="24"/>
        </w:rPr>
      </w:pPr>
      <w:r w:rsidRPr="00B65BEB">
        <w:rPr>
          <w:rFonts w:ascii="Times New Roman" w:hAnsi="Times New Roman"/>
          <w:b/>
          <w:i/>
          <w:color w:val="000000"/>
          <w:sz w:val="24"/>
          <w:szCs w:val="24"/>
        </w:rPr>
        <w:t xml:space="preserve">Результат: Составить картотеку игр во время школьной  перемены. </w:t>
      </w:r>
    </w:p>
    <w:p w:rsidR="00484FE1" w:rsidRPr="00B0535A" w:rsidRDefault="00484FE1" w:rsidP="005E7E03">
      <w:pPr>
        <w:pStyle w:val="af0"/>
      </w:pPr>
    </w:p>
    <w:p w:rsidR="00484FE1" w:rsidRPr="00B0535A" w:rsidRDefault="00484FE1" w:rsidP="005E7E03">
      <w:pPr>
        <w:pStyle w:val="af0"/>
      </w:pPr>
      <w:r w:rsidRPr="00B0535A">
        <w:t>Дата выдачи задания:     __.__.20__ г.</w:t>
      </w:r>
    </w:p>
    <w:p w:rsidR="00484FE1" w:rsidRPr="00B0535A" w:rsidRDefault="00484FE1" w:rsidP="005E7E03">
      <w:pPr>
        <w:shd w:val="clear" w:color="auto" w:fill="FFFFFF"/>
        <w:tabs>
          <w:tab w:val="left" w:pos="2626"/>
          <w:tab w:val="left" w:leader="underscore" w:pos="5626"/>
        </w:tabs>
        <w:spacing w:after="0" w:line="240" w:lineRule="auto"/>
        <w:rPr>
          <w:rFonts w:ascii="Times New Roman" w:hAnsi="Times New Roman"/>
          <w:sz w:val="24"/>
          <w:szCs w:val="24"/>
        </w:rPr>
      </w:pPr>
      <w:r w:rsidRPr="00B0535A">
        <w:rPr>
          <w:rFonts w:ascii="Times New Roman" w:hAnsi="Times New Roman"/>
          <w:sz w:val="24"/>
          <w:szCs w:val="24"/>
        </w:rPr>
        <w:t xml:space="preserve">Руководитель (ФИО) :  __________    </w:t>
      </w:r>
    </w:p>
    <w:p w:rsidR="00484FE1" w:rsidRPr="00B0535A" w:rsidRDefault="00484FE1" w:rsidP="005E7E03">
      <w:pPr>
        <w:shd w:val="clear" w:color="auto" w:fill="FFFFFF"/>
        <w:tabs>
          <w:tab w:val="left" w:pos="2626"/>
          <w:tab w:val="left" w:leader="underscore" w:pos="5626"/>
        </w:tabs>
        <w:spacing w:after="0" w:line="240" w:lineRule="auto"/>
        <w:rPr>
          <w:rFonts w:ascii="Times New Roman" w:hAnsi="Times New Roman"/>
          <w:sz w:val="24"/>
          <w:szCs w:val="24"/>
        </w:rPr>
      </w:pPr>
      <w:r w:rsidRPr="00B0535A">
        <w:rPr>
          <w:rFonts w:ascii="Times New Roman" w:hAnsi="Times New Roman"/>
          <w:sz w:val="24"/>
          <w:szCs w:val="24"/>
        </w:rPr>
        <w:t>Задание принял(а) к исполнению (ФИО):  ___________</w:t>
      </w:r>
    </w:p>
    <w:p w:rsidR="00484FE1" w:rsidRPr="00B0535A" w:rsidRDefault="00484FE1" w:rsidP="00F028A5">
      <w:pPr>
        <w:pStyle w:val="213"/>
        <w:pageBreakBefore/>
        <w:ind w:firstLine="0"/>
        <w:jc w:val="right"/>
        <w:rPr>
          <w:bCs/>
          <w:sz w:val="24"/>
          <w:szCs w:val="24"/>
        </w:rPr>
      </w:pPr>
      <w:r w:rsidRPr="00B0535A">
        <w:rPr>
          <w:bCs/>
          <w:sz w:val="24"/>
          <w:szCs w:val="24"/>
        </w:rPr>
        <w:t>Приложение  4</w:t>
      </w:r>
    </w:p>
    <w:p w:rsidR="00484FE1" w:rsidRPr="00B0535A" w:rsidRDefault="00484FE1" w:rsidP="00F028A5">
      <w:pPr>
        <w:autoSpaceDE w:val="0"/>
        <w:autoSpaceDN w:val="0"/>
        <w:adjustRightInd w:val="0"/>
        <w:spacing w:after="0" w:line="240" w:lineRule="auto"/>
        <w:jc w:val="center"/>
        <w:rPr>
          <w:rFonts w:ascii="Times New Roman" w:hAnsi="Times New Roman"/>
          <w:bCs/>
          <w:sz w:val="24"/>
          <w:szCs w:val="24"/>
        </w:rPr>
      </w:pPr>
      <w:r w:rsidRPr="00B0535A">
        <w:rPr>
          <w:rFonts w:ascii="Times New Roman" w:hAnsi="Times New Roman"/>
          <w:bCs/>
          <w:sz w:val="24"/>
          <w:szCs w:val="24"/>
        </w:rPr>
        <w:t xml:space="preserve">Частное  учреждение образовательная организация </w:t>
      </w:r>
    </w:p>
    <w:p w:rsidR="00484FE1" w:rsidRPr="00B0535A" w:rsidRDefault="00484FE1" w:rsidP="00F028A5">
      <w:pPr>
        <w:autoSpaceDE w:val="0"/>
        <w:autoSpaceDN w:val="0"/>
        <w:adjustRightInd w:val="0"/>
        <w:spacing w:after="0" w:line="240" w:lineRule="auto"/>
        <w:jc w:val="center"/>
        <w:rPr>
          <w:rFonts w:ascii="Times New Roman" w:hAnsi="Times New Roman"/>
          <w:bCs/>
          <w:sz w:val="24"/>
          <w:szCs w:val="24"/>
        </w:rPr>
      </w:pPr>
      <w:r w:rsidRPr="00B0535A">
        <w:rPr>
          <w:rFonts w:ascii="Times New Roman" w:hAnsi="Times New Roman"/>
          <w:bCs/>
          <w:sz w:val="24"/>
          <w:szCs w:val="24"/>
        </w:rPr>
        <w:t>высшего образования «Омская гуманитарная академия»</w:t>
      </w:r>
    </w:p>
    <w:p w:rsidR="00484FE1" w:rsidRPr="00B0535A" w:rsidRDefault="00484FE1" w:rsidP="00F028A5">
      <w:pPr>
        <w:autoSpaceDE w:val="0"/>
        <w:autoSpaceDN w:val="0"/>
        <w:adjustRightInd w:val="0"/>
        <w:spacing w:after="0" w:line="240" w:lineRule="auto"/>
        <w:jc w:val="center"/>
        <w:rPr>
          <w:rFonts w:ascii="Times New Roman" w:hAnsi="Times New Roman"/>
          <w:b/>
          <w:bCs/>
          <w:sz w:val="24"/>
          <w:szCs w:val="24"/>
        </w:rPr>
      </w:pPr>
    </w:p>
    <w:p w:rsidR="00484FE1" w:rsidRPr="00B0535A" w:rsidRDefault="00484FE1" w:rsidP="00F028A5">
      <w:pPr>
        <w:pStyle w:val="Default"/>
        <w:jc w:val="center"/>
        <w:rPr>
          <w:b/>
          <w:color w:val="auto"/>
        </w:rPr>
      </w:pPr>
      <w:r w:rsidRPr="00B0535A">
        <w:rPr>
          <w:b/>
          <w:color w:val="auto"/>
        </w:rPr>
        <w:t>СОВМЕСТНЫЙ  РАБОЧИЙ ГРАФИК (ПЛАН) ПРАКТИ</w:t>
      </w:r>
      <w:r w:rsidR="00A851F5">
        <w:rPr>
          <w:b/>
          <w:color w:val="auto"/>
        </w:rPr>
        <w:t>ЧЕСКОЙ ПОДГОТОВКИ</w:t>
      </w:r>
    </w:p>
    <w:p w:rsidR="00484FE1" w:rsidRPr="00B0535A" w:rsidRDefault="00484FE1" w:rsidP="00F028A5">
      <w:pPr>
        <w:pStyle w:val="Default"/>
        <w:jc w:val="center"/>
        <w:rPr>
          <w:b/>
          <w:color w:val="auto"/>
        </w:rPr>
      </w:pPr>
      <w:r w:rsidRPr="00B0535A">
        <w:rPr>
          <w:b/>
          <w:color w:val="auto"/>
        </w:rPr>
        <w:t>ЧАСТЬ 1</w:t>
      </w:r>
    </w:p>
    <w:p w:rsidR="00484FE1" w:rsidRPr="00B0535A" w:rsidRDefault="00484FE1" w:rsidP="00F028A5">
      <w:pPr>
        <w:pStyle w:val="Default"/>
        <w:spacing w:before="240"/>
        <w:jc w:val="center"/>
        <w:rPr>
          <w:color w:val="auto"/>
        </w:rPr>
      </w:pPr>
      <w:r w:rsidRPr="00B0535A">
        <w:rPr>
          <w:color w:val="auto"/>
        </w:rPr>
        <w:t xml:space="preserve">__________________________________________________________________ (Ф.И.О. обучающегося) </w:t>
      </w:r>
    </w:p>
    <w:p w:rsidR="00484FE1" w:rsidRPr="00B0535A" w:rsidRDefault="00484FE1" w:rsidP="00F028A5">
      <w:pPr>
        <w:jc w:val="both"/>
        <w:rPr>
          <w:rFonts w:ascii="Times New Roman" w:hAnsi="Times New Roman"/>
          <w:sz w:val="24"/>
          <w:szCs w:val="24"/>
        </w:rPr>
      </w:pPr>
      <w:r w:rsidRPr="00B0535A">
        <w:rPr>
          <w:rFonts w:ascii="Times New Roman" w:hAnsi="Times New Roman"/>
          <w:sz w:val="24"/>
          <w:szCs w:val="24"/>
        </w:rPr>
        <w:t>Бакалавриат по направлению подготовки</w:t>
      </w:r>
      <w:r w:rsidR="00697183">
        <w:rPr>
          <w:rFonts w:ascii="Times New Roman" w:hAnsi="Times New Roman"/>
          <w:sz w:val="24"/>
          <w:szCs w:val="24"/>
        </w:rPr>
        <w:t xml:space="preserve"> 44.03.05 Педагогическое образование (с двумя профилями подготовки)</w:t>
      </w:r>
      <w:r w:rsidRPr="00B0535A">
        <w:rPr>
          <w:rFonts w:ascii="Times New Roman" w:hAnsi="Times New Roman"/>
          <w:sz w:val="24"/>
          <w:szCs w:val="24"/>
        </w:rPr>
        <w:t xml:space="preserve"> </w:t>
      </w:r>
    </w:p>
    <w:p w:rsidR="00484FE1" w:rsidRPr="00B0535A" w:rsidRDefault="00484FE1" w:rsidP="00F028A5">
      <w:pPr>
        <w:jc w:val="both"/>
        <w:rPr>
          <w:rFonts w:ascii="Times New Roman" w:hAnsi="Times New Roman"/>
          <w:sz w:val="24"/>
          <w:szCs w:val="24"/>
        </w:rPr>
      </w:pPr>
      <w:r w:rsidRPr="00B0535A">
        <w:rPr>
          <w:rFonts w:ascii="Times New Roman" w:hAnsi="Times New Roman"/>
          <w:sz w:val="24"/>
          <w:szCs w:val="24"/>
        </w:rPr>
        <w:t xml:space="preserve">Направленность (профиль) программы: </w:t>
      </w:r>
      <w:r w:rsidR="00CA1049">
        <w:rPr>
          <w:rFonts w:ascii="Times New Roman" w:hAnsi="Times New Roman"/>
          <w:sz w:val="24"/>
          <w:szCs w:val="24"/>
        </w:rPr>
        <w:t>«Дошкольное образование»  и «Начальное  образование»</w:t>
      </w:r>
    </w:p>
    <w:p w:rsidR="00484FE1" w:rsidRPr="00B0535A" w:rsidRDefault="00484FE1" w:rsidP="00947B31">
      <w:pPr>
        <w:spacing w:after="0" w:line="240" w:lineRule="auto"/>
        <w:jc w:val="both"/>
        <w:rPr>
          <w:rFonts w:ascii="Times New Roman" w:hAnsi="Times New Roman"/>
          <w:sz w:val="24"/>
          <w:szCs w:val="24"/>
        </w:rPr>
      </w:pPr>
      <w:r w:rsidRPr="00B0535A">
        <w:rPr>
          <w:rFonts w:ascii="Times New Roman" w:hAnsi="Times New Roman"/>
          <w:sz w:val="24"/>
          <w:szCs w:val="24"/>
        </w:rPr>
        <w:t>Вид практики: Производственная практика</w:t>
      </w:r>
    </w:p>
    <w:p w:rsidR="00484FE1" w:rsidRPr="00B0535A" w:rsidRDefault="00484FE1" w:rsidP="00947B31">
      <w:pPr>
        <w:spacing w:after="0" w:line="240" w:lineRule="auto"/>
        <w:rPr>
          <w:rFonts w:ascii="Times New Roman" w:hAnsi="Times New Roman"/>
          <w:sz w:val="24"/>
          <w:szCs w:val="24"/>
        </w:rPr>
      </w:pPr>
      <w:r w:rsidRPr="00B0535A">
        <w:rPr>
          <w:rFonts w:ascii="Times New Roman" w:hAnsi="Times New Roman"/>
          <w:sz w:val="24"/>
          <w:szCs w:val="24"/>
        </w:rPr>
        <w:t xml:space="preserve">Тип практики:  Педагогическая практика (адаптационная) </w:t>
      </w:r>
    </w:p>
    <w:p w:rsidR="00484FE1" w:rsidRPr="00B0535A" w:rsidRDefault="00484FE1" w:rsidP="00F028A5">
      <w:pPr>
        <w:pStyle w:val="Default"/>
        <w:ind w:firstLine="709"/>
        <w:rPr>
          <w:color w:val="auto"/>
        </w:rPr>
      </w:pPr>
    </w:p>
    <w:p w:rsidR="00484FE1" w:rsidRPr="00B0535A" w:rsidRDefault="00484FE1" w:rsidP="00F028A5">
      <w:pPr>
        <w:pStyle w:val="Default"/>
        <w:rPr>
          <w:color w:val="auto"/>
        </w:rPr>
      </w:pPr>
      <w:r w:rsidRPr="00B0535A">
        <w:rPr>
          <w:color w:val="auto"/>
        </w:rPr>
        <w:t>Руководитель практики от ОмГА _________________________________________</w:t>
      </w:r>
    </w:p>
    <w:p w:rsidR="00484FE1" w:rsidRPr="00B0535A" w:rsidRDefault="00484FE1" w:rsidP="00F028A5">
      <w:pPr>
        <w:pStyle w:val="Default"/>
        <w:jc w:val="both"/>
        <w:rPr>
          <w:color w:val="auto"/>
        </w:rPr>
      </w:pPr>
      <w:r w:rsidRPr="00B0535A">
        <w:rPr>
          <w:color w:val="auto"/>
        </w:rPr>
        <w:t xml:space="preserve">                                                          (Уч. степень, уч. звание, Фамилия И.О.) </w:t>
      </w:r>
    </w:p>
    <w:p w:rsidR="00484FE1" w:rsidRPr="00B0535A" w:rsidRDefault="00484FE1" w:rsidP="00F028A5">
      <w:pPr>
        <w:pStyle w:val="Default"/>
        <w:rPr>
          <w:color w:val="auto"/>
        </w:rPr>
      </w:pPr>
      <w:r w:rsidRPr="00B0535A">
        <w:rPr>
          <w:color w:val="auto"/>
        </w:rPr>
        <w:t>Наименование профильной организации ___________________________________</w:t>
      </w:r>
    </w:p>
    <w:p w:rsidR="00484FE1" w:rsidRPr="00B0535A" w:rsidRDefault="00484FE1" w:rsidP="00F028A5">
      <w:pPr>
        <w:pStyle w:val="Default"/>
        <w:jc w:val="both"/>
        <w:rPr>
          <w:color w:val="auto"/>
        </w:rPr>
      </w:pPr>
      <w:r w:rsidRPr="00B0535A">
        <w:rPr>
          <w:color w:val="auto"/>
        </w:rPr>
        <w:t>______________________________________________________________________</w:t>
      </w:r>
    </w:p>
    <w:p w:rsidR="00484FE1" w:rsidRPr="00B0535A" w:rsidRDefault="00484FE1" w:rsidP="00F028A5">
      <w:pPr>
        <w:pStyle w:val="Default"/>
        <w:rPr>
          <w:color w:val="auto"/>
        </w:rPr>
      </w:pPr>
      <w:r w:rsidRPr="00B0535A">
        <w:rPr>
          <w:color w:val="auto"/>
        </w:rPr>
        <w:t>Руководитель практики от профильной организации_________________________</w:t>
      </w:r>
    </w:p>
    <w:p w:rsidR="00484FE1" w:rsidRPr="00B0535A" w:rsidRDefault="00484FE1" w:rsidP="00F028A5">
      <w:pPr>
        <w:pStyle w:val="Default"/>
        <w:jc w:val="right"/>
        <w:rPr>
          <w:color w:val="auto"/>
        </w:rPr>
      </w:pPr>
      <w:r w:rsidRPr="00B0535A">
        <w:rPr>
          <w:color w:val="auto"/>
        </w:rPr>
        <w:t xml:space="preserve">(должность Ф.И.О.) </w:t>
      </w:r>
    </w:p>
    <w:p w:rsidR="00484FE1" w:rsidRPr="00B0535A" w:rsidRDefault="00484FE1"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484FE1" w:rsidRPr="00B0535A" w:rsidTr="001C2AE9">
        <w:tc>
          <w:tcPr>
            <w:tcW w:w="817" w:type="dxa"/>
          </w:tcPr>
          <w:p w:rsidR="00484FE1" w:rsidRPr="00B0535A" w:rsidRDefault="00484FE1" w:rsidP="001C2AE9">
            <w:pPr>
              <w:spacing w:after="0" w:line="240" w:lineRule="auto"/>
              <w:jc w:val="center"/>
              <w:rPr>
                <w:rFonts w:ascii="Times New Roman" w:hAnsi="Times New Roman"/>
                <w:sz w:val="24"/>
                <w:szCs w:val="24"/>
              </w:rPr>
            </w:pPr>
            <w:r w:rsidRPr="00B0535A">
              <w:rPr>
                <w:rFonts w:ascii="Times New Roman" w:hAnsi="Times New Roman"/>
                <w:sz w:val="24"/>
                <w:szCs w:val="24"/>
              </w:rPr>
              <w:t>№</w:t>
            </w:r>
          </w:p>
        </w:tc>
        <w:tc>
          <w:tcPr>
            <w:tcW w:w="2126" w:type="dxa"/>
          </w:tcPr>
          <w:p w:rsidR="00484FE1" w:rsidRPr="00B0535A" w:rsidRDefault="00484FE1" w:rsidP="001C2AE9">
            <w:pPr>
              <w:spacing w:after="0" w:line="240" w:lineRule="auto"/>
              <w:jc w:val="center"/>
              <w:rPr>
                <w:rFonts w:ascii="Times New Roman" w:hAnsi="Times New Roman"/>
                <w:sz w:val="24"/>
                <w:szCs w:val="24"/>
              </w:rPr>
            </w:pPr>
            <w:r w:rsidRPr="00B0535A">
              <w:rPr>
                <w:rFonts w:ascii="Times New Roman" w:hAnsi="Times New Roman"/>
                <w:sz w:val="24"/>
                <w:szCs w:val="24"/>
              </w:rPr>
              <w:t xml:space="preserve">Сроки </w:t>
            </w:r>
          </w:p>
          <w:p w:rsidR="00484FE1" w:rsidRPr="00B0535A" w:rsidRDefault="00484FE1" w:rsidP="001C2AE9">
            <w:pPr>
              <w:spacing w:after="0" w:line="240" w:lineRule="auto"/>
              <w:jc w:val="center"/>
              <w:rPr>
                <w:rFonts w:ascii="Times New Roman" w:hAnsi="Times New Roman"/>
                <w:sz w:val="24"/>
                <w:szCs w:val="24"/>
              </w:rPr>
            </w:pPr>
            <w:r w:rsidRPr="00B0535A">
              <w:rPr>
                <w:rFonts w:ascii="Times New Roman" w:hAnsi="Times New Roman"/>
                <w:sz w:val="24"/>
                <w:szCs w:val="24"/>
              </w:rPr>
              <w:t>проведения</w:t>
            </w:r>
          </w:p>
        </w:tc>
        <w:tc>
          <w:tcPr>
            <w:tcW w:w="7371" w:type="dxa"/>
          </w:tcPr>
          <w:p w:rsidR="00484FE1" w:rsidRPr="00B0535A" w:rsidRDefault="00484FE1" w:rsidP="001C2AE9">
            <w:pPr>
              <w:spacing w:after="0" w:line="240" w:lineRule="auto"/>
              <w:jc w:val="center"/>
              <w:rPr>
                <w:rFonts w:ascii="Times New Roman" w:hAnsi="Times New Roman"/>
                <w:sz w:val="24"/>
                <w:szCs w:val="24"/>
              </w:rPr>
            </w:pPr>
            <w:r w:rsidRPr="00B0535A">
              <w:rPr>
                <w:rFonts w:ascii="Times New Roman" w:hAnsi="Times New Roman"/>
                <w:sz w:val="24"/>
                <w:szCs w:val="24"/>
              </w:rPr>
              <w:t>Планируемые работы</w:t>
            </w:r>
          </w:p>
        </w:tc>
      </w:tr>
      <w:tr w:rsidR="00484FE1" w:rsidRPr="00B0535A" w:rsidTr="001C2AE9">
        <w:tc>
          <w:tcPr>
            <w:tcW w:w="817" w:type="dxa"/>
          </w:tcPr>
          <w:p w:rsidR="00484FE1" w:rsidRPr="00B0535A" w:rsidRDefault="00484FE1" w:rsidP="001C2AE9">
            <w:pPr>
              <w:pStyle w:val="ab"/>
              <w:numPr>
                <w:ilvl w:val="0"/>
                <w:numId w:val="8"/>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tcPr>
          <w:p w:rsidR="00484FE1" w:rsidRPr="00B0535A" w:rsidRDefault="00484FE1" w:rsidP="001C2AE9">
            <w:pPr>
              <w:spacing w:after="0" w:line="240" w:lineRule="auto"/>
              <w:rPr>
                <w:rFonts w:ascii="Times New Roman" w:hAnsi="Times New Roman"/>
                <w:sz w:val="24"/>
                <w:szCs w:val="24"/>
              </w:rPr>
            </w:pPr>
            <w:r w:rsidRPr="00B0535A">
              <w:rPr>
                <w:rFonts w:ascii="Times New Roman" w:hAnsi="Times New Roman"/>
                <w:sz w:val="24"/>
                <w:szCs w:val="24"/>
              </w:rPr>
              <w:t>Инструктаж по технике безопасности</w:t>
            </w:r>
          </w:p>
        </w:tc>
      </w:tr>
      <w:tr w:rsidR="00484FE1" w:rsidRPr="00B0535A" w:rsidTr="001C2AE9">
        <w:tc>
          <w:tcPr>
            <w:tcW w:w="817" w:type="dxa"/>
          </w:tcPr>
          <w:p w:rsidR="00484FE1" w:rsidRPr="00B0535A" w:rsidRDefault="00484FE1" w:rsidP="001C2AE9">
            <w:pPr>
              <w:pStyle w:val="ab"/>
              <w:numPr>
                <w:ilvl w:val="0"/>
                <w:numId w:val="8"/>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tcPr>
          <w:p w:rsidR="00484FE1" w:rsidRPr="00B0535A" w:rsidRDefault="00484FE1" w:rsidP="001C2AE9">
            <w:pPr>
              <w:spacing w:after="0" w:line="240" w:lineRule="auto"/>
              <w:rPr>
                <w:rFonts w:ascii="Times New Roman" w:hAnsi="Times New Roman"/>
                <w:sz w:val="24"/>
                <w:szCs w:val="24"/>
              </w:rPr>
            </w:pPr>
            <w:r w:rsidRPr="00B0535A">
              <w:rPr>
                <w:rFonts w:ascii="Times New Roman" w:hAnsi="Times New Roman"/>
                <w:sz w:val="24"/>
                <w:szCs w:val="24"/>
              </w:rPr>
              <w:t>Описание образовательного учреждения</w:t>
            </w:r>
          </w:p>
        </w:tc>
      </w:tr>
      <w:tr w:rsidR="00484FE1" w:rsidRPr="00B0535A" w:rsidTr="001C2AE9">
        <w:trPr>
          <w:trHeight w:val="754"/>
        </w:trPr>
        <w:tc>
          <w:tcPr>
            <w:tcW w:w="817" w:type="dxa"/>
          </w:tcPr>
          <w:p w:rsidR="00484FE1" w:rsidRPr="00B0535A" w:rsidRDefault="00484FE1" w:rsidP="001C2AE9">
            <w:pPr>
              <w:pStyle w:val="ab"/>
              <w:numPr>
                <w:ilvl w:val="0"/>
                <w:numId w:val="8"/>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tcPr>
          <w:p w:rsidR="00484FE1" w:rsidRPr="00B0535A" w:rsidRDefault="00484FE1" w:rsidP="001C2AE9">
            <w:pPr>
              <w:tabs>
                <w:tab w:val="right" w:leader="dot" w:pos="284"/>
                <w:tab w:val="left" w:pos="851"/>
              </w:tabs>
              <w:spacing w:after="0" w:line="240" w:lineRule="auto"/>
              <w:ind w:right="-57"/>
              <w:jc w:val="both"/>
              <w:rPr>
                <w:rFonts w:ascii="Times New Roman" w:hAnsi="Times New Roman"/>
                <w:noProof/>
                <w:sz w:val="24"/>
                <w:szCs w:val="24"/>
              </w:rPr>
            </w:pPr>
            <w:r w:rsidRPr="00B0535A">
              <w:rPr>
                <w:rStyle w:val="ad"/>
                <w:rFonts w:ascii="Times New Roman" w:hAnsi="Times New Roman"/>
                <w:noProof/>
                <w:color w:val="auto"/>
                <w:sz w:val="24"/>
                <w:szCs w:val="24"/>
              </w:rPr>
              <w:t xml:space="preserve"> </w:t>
            </w:r>
          </w:p>
        </w:tc>
      </w:tr>
      <w:tr w:rsidR="00484FE1" w:rsidRPr="00B0535A" w:rsidTr="001C2AE9">
        <w:trPr>
          <w:trHeight w:val="411"/>
        </w:trPr>
        <w:tc>
          <w:tcPr>
            <w:tcW w:w="817" w:type="dxa"/>
          </w:tcPr>
          <w:p w:rsidR="00484FE1" w:rsidRPr="00B0535A" w:rsidRDefault="00484FE1" w:rsidP="001C2AE9">
            <w:pPr>
              <w:pStyle w:val="ab"/>
              <w:numPr>
                <w:ilvl w:val="0"/>
                <w:numId w:val="8"/>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tcPr>
          <w:p w:rsidR="00484FE1" w:rsidRPr="00B0535A" w:rsidRDefault="00484FE1" w:rsidP="001C2AE9">
            <w:pPr>
              <w:spacing w:after="0" w:line="240" w:lineRule="auto"/>
              <w:jc w:val="both"/>
              <w:rPr>
                <w:rFonts w:ascii="Times New Roman" w:hAnsi="Times New Roman"/>
                <w:sz w:val="24"/>
                <w:szCs w:val="24"/>
              </w:rPr>
            </w:pPr>
          </w:p>
        </w:tc>
      </w:tr>
      <w:tr w:rsidR="00484FE1" w:rsidRPr="00B0535A" w:rsidTr="001C2AE9">
        <w:tc>
          <w:tcPr>
            <w:tcW w:w="817" w:type="dxa"/>
          </w:tcPr>
          <w:p w:rsidR="00484FE1" w:rsidRPr="00B0535A" w:rsidRDefault="00484FE1" w:rsidP="001C2AE9">
            <w:pPr>
              <w:pStyle w:val="ab"/>
              <w:numPr>
                <w:ilvl w:val="0"/>
                <w:numId w:val="8"/>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tcPr>
          <w:p w:rsidR="00484FE1" w:rsidRPr="00B0535A" w:rsidRDefault="00484FE1" w:rsidP="001C2AE9">
            <w:pPr>
              <w:spacing w:after="0" w:line="240" w:lineRule="auto"/>
              <w:jc w:val="both"/>
              <w:rPr>
                <w:rFonts w:ascii="Times New Roman" w:hAnsi="Times New Roman"/>
                <w:sz w:val="24"/>
                <w:szCs w:val="24"/>
              </w:rPr>
            </w:pPr>
          </w:p>
        </w:tc>
      </w:tr>
      <w:tr w:rsidR="00484FE1" w:rsidRPr="00B0535A" w:rsidTr="001C2AE9">
        <w:tc>
          <w:tcPr>
            <w:tcW w:w="817" w:type="dxa"/>
          </w:tcPr>
          <w:p w:rsidR="00484FE1" w:rsidRPr="00B0535A" w:rsidRDefault="00484FE1" w:rsidP="001C2AE9">
            <w:pPr>
              <w:pStyle w:val="ab"/>
              <w:numPr>
                <w:ilvl w:val="0"/>
                <w:numId w:val="8"/>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vAlign w:val="center"/>
          </w:tcPr>
          <w:p w:rsidR="00484FE1" w:rsidRPr="00B0535A" w:rsidRDefault="00484FE1" w:rsidP="001C2AE9">
            <w:pPr>
              <w:spacing w:after="0" w:line="240" w:lineRule="auto"/>
              <w:jc w:val="both"/>
              <w:rPr>
                <w:rFonts w:ascii="Times New Roman" w:hAnsi="Times New Roman"/>
                <w:color w:val="000000"/>
                <w:sz w:val="24"/>
                <w:szCs w:val="24"/>
              </w:rPr>
            </w:pPr>
          </w:p>
        </w:tc>
      </w:tr>
      <w:tr w:rsidR="00484FE1" w:rsidRPr="00B0535A" w:rsidTr="001C2AE9">
        <w:tc>
          <w:tcPr>
            <w:tcW w:w="817" w:type="dxa"/>
          </w:tcPr>
          <w:p w:rsidR="00484FE1" w:rsidRPr="00B0535A" w:rsidRDefault="00484FE1" w:rsidP="001C2AE9">
            <w:pPr>
              <w:pStyle w:val="ab"/>
              <w:numPr>
                <w:ilvl w:val="0"/>
                <w:numId w:val="8"/>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vAlign w:val="center"/>
          </w:tcPr>
          <w:p w:rsidR="00484FE1" w:rsidRPr="00B0535A" w:rsidRDefault="00484FE1" w:rsidP="001C2AE9">
            <w:pPr>
              <w:spacing w:after="0" w:line="240" w:lineRule="auto"/>
              <w:jc w:val="both"/>
              <w:rPr>
                <w:rFonts w:ascii="Times New Roman" w:hAnsi="Times New Roman"/>
                <w:color w:val="000000"/>
                <w:sz w:val="24"/>
                <w:szCs w:val="24"/>
              </w:rPr>
            </w:pPr>
          </w:p>
        </w:tc>
      </w:tr>
      <w:tr w:rsidR="00484FE1" w:rsidRPr="00B0535A" w:rsidTr="001C2AE9">
        <w:tc>
          <w:tcPr>
            <w:tcW w:w="817" w:type="dxa"/>
          </w:tcPr>
          <w:p w:rsidR="00484FE1" w:rsidRPr="00B0535A" w:rsidRDefault="00484FE1" w:rsidP="001C2AE9">
            <w:pPr>
              <w:pStyle w:val="ab"/>
              <w:numPr>
                <w:ilvl w:val="0"/>
                <w:numId w:val="8"/>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vAlign w:val="center"/>
          </w:tcPr>
          <w:p w:rsidR="00484FE1" w:rsidRPr="00B0535A" w:rsidRDefault="00484FE1" w:rsidP="001C2AE9">
            <w:pPr>
              <w:spacing w:after="0" w:line="240" w:lineRule="auto"/>
              <w:jc w:val="both"/>
              <w:rPr>
                <w:rFonts w:ascii="Times New Roman" w:hAnsi="Times New Roman"/>
                <w:color w:val="000000"/>
                <w:sz w:val="24"/>
                <w:szCs w:val="24"/>
              </w:rPr>
            </w:pPr>
            <w:r w:rsidRPr="00B0535A">
              <w:rPr>
                <w:rFonts w:ascii="Times New Roman" w:hAnsi="Times New Roman"/>
                <w:color w:val="000000"/>
                <w:sz w:val="24"/>
                <w:szCs w:val="24"/>
              </w:rPr>
              <w:t>Подготовка отчета по практике</w:t>
            </w:r>
          </w:p>
          <w:p w:rsidR="00484FE1" w:rsidRPr="00B0535A" w:rsidRDefault="00484FE1" w:rsidP="001C2AE9">
            <w:pPr>
              <w:spacing w:after="0" w:line="240" w:lineRule="auto"/>
              <w:rPr>
                <w:rFonts w:ascii="Times New Roman" w:hAnsi="Times New Roman"/>
                <w:sz w:val="24"/>
                <w:szCs w:val="24"/>
              </w:rPr>
            </w:pPr>
          </w:p>
        </w:tc>
      </w:tr>
    </w:tbl>
    <w:p w:rsidR="00484FE1" w:rsidRPr="00B0535A" w:rsidRDefault="00484FE1" w:rsidP="00F028A5">
      <w:pPr>
        <w:autoSpaceDE w:val="0"/>
        <w:autoSpaceDN w:val="0"/>
        <w:adjustRightInd w:val="0"/>
        <w:spacing w:after="0" w:line="240" w:lineRule="auto"/>
        <w:rPr>
          <w:rFonts w:ascii="Times New Roman" w:hAnsi="Times New Roman"/>
          <w:sz w:val="24"/>
          <w:szCs w:val="24"/>
        </w:rPr>
      </w:pPr>
    </w:p>
    <w:p w:rsidR="00484FE1" w:rsidRPr="00B0535A" w:rsidRDefault="00484FE1" w:rsidP="00F028A5">
      <w:pPr>
        <w:autoSpaceDE w:val="0"/>
        <w:autoSpaceDN w:val="0"/>
        <w:adjustRightInd w:val="0"/>
        <w:spacing w:after="0" w:line="240" w:lineRule="auto"/>
        <w:rPr>
          <w:rFonts w:ascii="Times New Roman" w:hAnsi="Times New Roman"/>
          <w:sz w:val="24"/>
          <w:szCs w:val="24"/>
        </w:rPr>
      </w:pPr>
      <w:r w:rsidRPr="00B0535A">
        <w:rPr>
          <w:rFonts w:ascii="Times New Roman" w:hAnsi="Times New Roman"/>
          <w:sz w:val="24"/>
          <w:szCs w:val="24"/>
        </w:rPr>
        <w:t>Заведующий кафедрой:</w:t>
      </w:r>
      <w:r w:rsidRPr="00B0535A">
        <w:rPr>
          <w:rFonts w:ascii="Times New Roman" w:hAnsi="Times New Roman"/>
          <w:sz w:val="24"/>
          <w:szCs w:val="24"/>
        </w:rPr>
        <w:tab/>
      </w:r>
      <w:r w:rsidRPr="00B0535A">
        <w:rPr>
          <w:rFonts w:ascii="Times New Roman" w:hAnsi="Times New Roman"/>
          <w:sz w:val="24"/>
          <w:szCs w:val="24"/>
        </w:rPr>
        <w:tab/>
        <w:t>___________________ / ___________________</w:t>
      </w:r>
    </w:p>
    <w:p w:rsidR="00484FE1" w:rsidRPr="00B0535A" w:rsidRDefault="00484FE1" w:rsidP="00F028A5">
      <w:pPr>
        <w:autoSpaceDE w:val="0"/>
        <w:autoSpaceDN w:val="0"/>
        <w:adjustRightInd w:val="0"/>
        <w:spacing w:after="0" w:line="240" w:lineRule="auto"/>
        <w:rPr>
          <w:rFonts w:ascii="Times New Roman" w:hAnsi="Times New Roman"/>
          <w:sz w:val="24"/>
          <w:szCs w:val="24"/>
        </w:rPr>
      </w:pPr>
      <w:r w:rsidRPr="00B0535A">
        <w:rPr>
          <w:rFonts w:ascii="Times New Roman" w:hAnsi="Times New Roman"/>
          <w:sz w:val="24"/>
          <w:szCs w:val="24"/>
        </w:rPr>
        <w:t xml:space="preserve">Руководитель практики от </w:t>
      </w:r>
    </w:p>
    <w:p w:rsidR="00484FE1" w:rsidRPr="00B0535A" w:rsidRDefault="00484FE1" w:rsidP="00F028A5">
      <w:pPr>
        <w:autoSpaceDE w:val="0"/>
        <w:autoSpaceDN w:val="0"/>
        <w:adjustRightInd w:val="0"/>
        <w:spacing w:after="0" w:line="240" w:lineRule="auto"/>
        <w:rPr>
          <w:rFonts w:ascii="Times New Roman" w:hAnsi="Times New Roman"/>
          <w:sz w:val="24"/>
          <w:szCs w:val="24"/>
        </w:rPr>
      </w:pPr>
      <w:r w:rsidRPr="00B0535A">
        <w:rPr>
          <w:rFonts w:ascii="Times New Roman" w:hAnsi="Times New Roman"/>
          <w:sz w:val="24"/>
          <w:szCs w:val="24"/>
        </w:rPr>
        <w:t>ЧУОО ВО «ОмГА»</w:t>
      </w:r>
      <w:r w:rsidRPr="00B0535A">
        <w:rPr>
          <w:rFonts w:ascii="Times New Roman" w:hAnsi="Times New Roman"/>
          <w:sz w:val="24"/>
          <w:szCs w:val="24"/>
        </w:rPr>
        <w:tab/>
      </w:r>
      <w:r w:rsidRPr="00B0535A">
        <w:rPr>
          <w:rFonts w:ascii="Times New Roman" w:hAnsi="Times New Roman"/>
          <w:sz w:val="24"/>
          <w:szCs w:val="24"/>
        </w:rPr>
        <w:tab/>
        <w:t>___________________ / ____________________</w:t>
      </w:r>
    </w:p>
    <w:p w:rsidR="00484FE1" w:rsidRPr="00B0535A" w:rsidRDefault="00484FE1" w:rsidP="00F028A5">
      <w:pPr>
        <w:autoSpaceDE w:val="0"/>
        <w:autoSpaceDN w:val="0"/>
        <w:adjustRightInd w:val="0"/>
        <w:spacing w:after="0" w:line="240" w:lineRule="auto"/>
        <w:rPr>
          <w:rFonts w:ascii="Times New Roman" w:hAnsi="Times New Roman"/>
          <w:sz w:val="24"/>
          <w:szCs w:val="24"/>
        </w:rPr>
      </w:pPr>
    </w:p>
    <w:p w:rsidR="00484FE1" w:rsidRPr="00B0535A" w:rsidRDefault="00484FE1" w:rsidP="00F028A5">
      <w:pPr>
        <w:autoSpaceDE w:val="0"/>
        <w:autoSpaceDN w:val="0"/>
        <w:adjustRightInd w:val="0"/>
        <w:spacing w:after="0" w:line="240" w:lineRule="auto"/>
        <w:rPr>
          <w:rFonts w:ascii="Times New Roman" w:hAnsi="Times New Roman"/>
          <w:sz w:val="24"/>
          <w:szCs w:val="24"/>
        </w:rPr>
      </w:pPr>
      <w:r w:rsidRPr="00B0535A">
        <w:rPr>
          <w:rFonts w:ascii="Times New Roman" w:hAnsi="Times New Roman"/>
          <w:sz w:val="24"/>
          <w:szCs w:val="24"/>
        </w:rPr>
        <w:t>Руководитель практики профильной организации_____________ / ____________</w:t>
      </w:r>
    </w:p>
    <w:p w:rsidR="00484FE1" w:rsidRPr="00B0535A" w:rsidRDefault="00484FE1" w:rsidP="00F028A5">
      <w:pPr>
        <w:spacing w:after="0" w:line="240" w:lineRule="auto"/>
        <w:rPr>
          <w:rFonts w:ascii="Times New Roman" w:hAnsi="Times New Roman"/>
          <w:sz w:val="24"/>
          <w:szCs w:val="24"/>
        </w:rPr>
      </w:pPr>
    </w:p>
    <w:p w:rsidR="00484FE1" w:rsidRPr="00B0535A" w:rsidRDefault="00484FE1" w:rsidP="00F028A5">
      <w:pPr>
        <w:shd w:val="clear" w:color="auto" w:fill="FFFFFF"/>
        <w:spacing w:after="0" w:line="240" w:lineRule="auto"/>
        <w:rPr>
          <w:rFonts w:ascii="Times New Roman" w:hAnsi="Times New Roman"/>
          <w:sz w:val="24"/>
          <w:szCs w:val="24"/>
        </w:rPr>
      </w:pPr>
      <w:r w:rsidRPr="00B0535A">
        <w:rPr>
          <w:rFonts w:ascii="Times New Roman" w:hAnsi="Times New Roman"/>
          <w:sz w:val="24"/>
          <w:szCs w:val="24"/>
        </w:rPr>
        <w:t xml:space="preserve">                                                                                                                </w:t>
      </w:r>
    </w:p>
    <w:p w:rsidR="00484FE1" w:rsidRPr="00B0535A" w:rsidRDefault="00484FE1" w:rsidP="00F028A5">
      <w:pPr>
        <w:shd w:val="clear" w:color="auto" w:fill="FFFFFF"/>
        <w:spacing w:after="0" w:line="240" w:lineRule="auto"/>
        <w:jc w:val="right"/>
        <w:rPr>
          <w:rFonts w:ascii="Times New Roman" w:hAnsi="Times New Roman"/>
          <w:sz w:val="24"/>
          <w:szCs w:val="24"/>
        </w:rPr>
      </w:pPr>
      <w:r w:rsidRPr="00B0535A">
        <w:rPr>
          <w:rFonts w:ascii="Times New Roman" w:hAnsi="Times New Roman"/>
          <w:sz w:val="24"/>
          <w:szCs w:val="24"/>
        </w:rPr>
        <w:t>м.п.</w:t>
      </w:r>
    </w:p>
    <w:p w:rsidR="00484FE1" w:rsidRPr="00B0535A" w:rsidRDefault="00484FE1" w:rsidP="00F028A5">
      <w:pPr>
        <w:rPr>
          <w:rFonts w:ascii="Times New Roman" w:hAnsi="Times New Roman"/>
          <w:sz w:val="24"/>
          <w:szCs w:val="24"/>
        </w:rPr>
      </w:pPr>
    </w:p>
    <w:p w:rsidR="00484FE1" w:rsidRPr="00B0535A" w:rsidRDefault="00484FE1" w:rsidP="00511B26">
      <w:pPr>
        <w:pStyle w:val="213"/>
        <w:pageBreakBefore/>
        <w:ind w:firstLine="0"/>
        <w:jc w:val="right"/>
        <w:rPr>
          <w:bCs/>
          <w:sz w:val="24"/>
          <w:szCs w:val="24"/>
        </w:rPr>
      </w:pPr>
      <w:r w:rsidRPr="00B0535A">
        <w:rPr>
          <w:bCs/>
          <w:sz w:val="24"/>
          <w:szCs w:val="24"/>
        </w:rPr>
        <w:t>Приложение  4</w:t>
      </w:r>
    </w:p>
    <w:p w:rsidR="00484FE1" w:rsidRPr="00B0535A" w:rsidRDefault="00484FE1" w:rsidP="00511B26">
      <w:pPr>
        <w:autoSpaceDE w:val="0"/>
        <w:autoSpaceDN w:val="0"/>
        <w:adjustRightInd w:val="0"/>
        <w:spacing w:after="0" w:line="240" w:lineRule="auto"/>
        <w:jc w:val="center"/>
        <w:rPr>
          <w:rFonts w:ascii="Times New Roman" w:hAnsi="Times New Roman"/>
          <w:bCs/>
          <w:sz w:val="24"/>
          <w:szCs w:val="24"/>
        </w:rPr>
      </w:pPr>
      <w:r w:rsidRPr="00B0535A">
        <w:rPr>
          <w:rFonts w:ascii="Times New Roman" w:hAnsi="Times New Roman"/>
          <w:bCs/>
          <w:sz w:val="24"/>
          <w:szCs w:val="24"/>
        </w:rPr>
        <w:t xml:space="preserve">Частное  учреждение образовательная организация </w:t>
      </w:r>
    </w:p>
    <w:p w:rsidR="00484FE1" w:rsidRPr="00B0535A" w:rsidRDefault="00484FE1" w:rsidP="00511B26">
      <w:pPr>
        <w:autoSpaceDE w:val="0"/>
        <w:autoSpaceDN w:val="0"/>
        <w:adjustRightInd w:val="0"/>
        <w:spacing w:after="0" w:line="240" w:lineRule="auto"/>
        <w:jc w:val="center"/>
        <w:rPr>
          <w:rFonts w:ascii="Times New Roman" w:hAnsi="Times New Roman"/>
          <w:bCs/>
          <w:sz w:val="24"/>
          <w:szCs w:val="24"/>
        </w:rPr>
      </w:pPr>
      <w:r w:rsidRPr="00B0535A">
        <w:rPr>
          <w:rFonts w:ascii="Times New Roman" w:hAnsi="Times New Roman"/>
          <w:bCs/>
          <w:sz w:val="24"/>
          <w:szCs w:val="24"/>
        </w:rPr>
        <w:t>высшего образования «Омская гуманитарная академия»</w:t>
      </w:r>
    </w:p>
    <w:p w:rsidR="00484FE1" w:rsidRPr="00B0535A" w:rsidRDefault="00484FE1" w:rsidP="00511B26">
      <w:pPr>
        <w:autoSpaceDE w:val="0"/>
        <w:autoSpaceDN w:val="0"/>
        <w:adjustRightInd w:val="0"/>
        <w:spacing w:after="0" w:line="240" w:lineRule="auto"/>
        <w:jc w:val="center"/>
        <w:rPr>
          <w:rFonts w:ascii="Times New Roman" w:hAnsi="Times New Roman"/>
          <w:b/>
          <w:bCs/>
          <w:sz w:val="24"/>
          <w:szCs w:val="24"/>
        </w:rPr>
      </w:pPr>
    </w:p>
    <w:p w:rsidR="00A851F5" w:rsidRPr="00B0535A" w:rsidRDefault="00A851F5" w:rsidP="00A851F5">
      <w:pPr>
        <w:pStyle w:val="Default"/>
        <w:jc w:val="center"/>
        <w:rPr>
          <w:b/>
          <w:color w:val="auto"/>
        </w:rPr>
      </w:pPr>
      <w:r w:rsidRPr="00B0535A">
        <w:rPr>
          <w:b/>
          <w:color w:val="auto"/>
        </w:rPr>
        <w:t>СОВМЕСТНЫЙ  РАБОЧИЙ ГРАФИК (ПЛАН) ПРАКТИ</w:t>
      </w:r>
      <w:r>
        <w:rPr>
          <w:b/>
          <w:color w:val="auto"/>
        </w:rPr>
        <w:t>ЧЕСКОЙ ПОДГОТОВКИ</w:t>
      </w:r>
    </w:p>
    <w:p w:rsidR="00484FE1" w:rsidRPr="00B0535A" w:rsidRDefault="00484FE1" w:rsidP="00511B26">
      <w:pPr>
        <w:pStyle w:val="Default"/>
        <w:jc w:val="center"/>
        <w:rPr>
          <w:b/>
          <w:color w:val="auto"/>
        </w:rPr>
      </w:pPr>
      <w:r w:rsidRPr="00B0535A">
        <w:rPr>
          <w:b/>
          <w:color w:val="auto"/>
        </w:rPr>
        <w:t>ЧАСТЬ 2</w:t>
      </w:r>
    </w:p>
    <w:p w:rsidR="00484FE1" w:rsidRPr="00B0535A" w:rsidRDefault="00484FE1" w:rsidP="00511B26">
      <w:pPr>
        <w:pStyle w:val="Default"/>
        <w:spacing w:before="240"/>
        <w:jc w:val="center"/>
        <w:rPr>
          <w:color w:val="auto"/>
        </w:rPr>
      </w:pPr>
      <w:r w:rsidRPr="00B0535A">
        <w:rPr>
          <w:color w:val="auto"/>
        </w:rPr>
        <w:t xml:space="preserve">__________________________________________________________________ (Ф.И.О. обучающегося) </w:t>
      </w:r>
    </w:p>
    <w:p w:rsidR="00484FE1" w:rsidRPr="00B0535A" w:rsidRDefault="00484FE1" w:rsidP="00511B26">
      <w:pPr>
        <w:jc w:val="both"/>
        <w:rPr>
          <w:rFonts w:ascii="Times New Roman" w:hAnsi="Times New Roman"/>
          <w:sz w:val="24"/>
          <w:szCs w:val="24"/>
        </w:rPr>
      </w:pPr>
      <w:r w:rsidRPr="00B0535A">
        <w:rPr>
          <w:rFonts w:ascii="Times New Roman" w:hAnsi="Times New Roman"/>
          <w:sz w:val="24"/>
          <w:szCs w:val="24"/>
        </w:rPr>
        <w:t>Бакалавриат по направлению подготовки</w:t>
      </w:r>
      <w:r w:rsidR="00697183">
        <w:rPr>
          <w:rFonts w:ascii="Times New Roman" w:hAnsi="Times New Roman"/>
          <w:sz w:val="24"/>
          <w:szCs w:val="24"/>
        </w:rPr>
        <w:t xml:space="preserve"> 44.03.05 Педагогическое образование (с двумя профилями подготовки)</w:t>
      </w:r>
      <w:r w:rsidRPr="00B0535A">
        <w:rPr>
          <w:rFonts w:ascii="Times New Roman" w:hAnsi="Times New Roman"/>
          <w:sz w:val="24"/>
          <w:szCs w:val="24"/>
        </w:rPr>
        <w:t xml:space="preserve"> </w:t>
      </w:r>
    </w:p>
    <w:p w:rsidR="00484FE1" w:rsidRPr="00B0535A" w:rsidRDefault="00484FE1" w:rsidP="00511B26">
      <w:pPr>
        <w:jc w:val="both"/>
        <w:rPr>
          <w:rFonts w:ascii="Times New Roman" w:hAnsi="Times New Roman"/>
          <w:sz w:val="24"/>
          <w:szCs w:val="24"/>
        </w:rPr>
      </w:pPr>
      <w:r w:rsidRPr="00B0535A">
        <w:rPr>
          <w:rFonts w:ascii="Times New Roman" w:hAnsi="Times New Roman"/>
          <w:sz w:val="24"/>
          <w:szCs w:val="24"/>
        </w:rPr>
        <w:t xml:space="preserve">Направленность (профиль) программы: </w:t>
      </w:r>
      <w:r w:rsidR="00CA1049">
        <w:rPr>
          <w:rFonts w:ascii="Times New Roman" w:hAnsi="Times New Roman"/>
          <w:sz w:val="24"/>
          <w:szCs w:val="24"/>
        </w:rPr>
        <w:t>«Дошкольное образование»  и «Начальное  образование»</w:t>
      </w:r>
    </w:p>
    <w:p w:rsidR="00484FE1" w:rsidRPr="00B0535A" w:rsidRDefault="00484FE1" w:rsidP="00947B31">
      <w:pPr>
        <w:spacing w:after="0" w:line="240" w:lineRule="auto"/>
        <w:jc w:val="both"/>
        <w:rPr>
          <w:rFonts w:ascii="Times New Roman" w:hAnsi="Times New Roman"/>
          <w:sz w:val="24"/>
          <w:szCs w:val="24"/>
        </w:rPr>
      </w:pPr>
      <w:r w:rsidRPr="00B0535A">
        <w:rPr>
          <w:rFonts w:ascii="Times New Roman" w:hAnsi="Times New Roman"/>
          <w:sz w:val="24"/>
          <w:szCs w:val="24"/>
        </w:rPr>
        <w:t>Вид практики: Производственная практика</w:t>
      </w:r>
    </w:p>
    <w:p w:rsidR="00484FE1" w:rsidRPr="00B0535A" w:rsidRDefault="00484FE1" w:rsidP="00947B31">
      <w:pPr>
        <w:spacing w:after="0" w:line="240" w:lineRule="auto"/>
        <w:rPr>
          <w:rFonts w:ascii="Times New Roman" w:hAnsi="Times New Roman"/>
          <w:sz w:val="24"/>
          <w:szCs w:val="24"/>
        </w:rPr>
      </w:pPr>
      <w:r w:rsidRPr="00B0535A">
        <w:rPr>
          <w:rFonts w:ascii="Times New Roman" w:hAnsi="Times New Roman"/>
          <w:sz w:val="24"/>
          <w:szCs w:val="24"/>
        </w:rPr>
        <w:t xml:space="preserve">Тип практики:  Педагогическая практика (адаптационная) </w:t>
      </w:r>
    </w:p>
    <w:p w:rsidR="00484FE1" w:rsidRPr="00B0535A" w:rsidRDefault="00484FE1" w:rsidP="00511B26">
      <w:pPr>
        <w:pStyle w:val="Default"/>
        <w:ind w:firstLine="709"/>
        <w:rPr>
          <w:color w:val="auto"/>
        </w:rPr>
      </w:pPr>
    </w:p>
    <w:p w:rsidR="00484FE1" w:rsidRPr="00B0535A" w:rsidRDefault="00484FE1" w:rsidP="00511B26">
      <w:pPr>
        <w:pStyle w:val="Default"/>
        <w:rPr>
          <w:color w:val="auto"/>
        </w:rPr>
      </w:pPr>
      <w:r w:rsidRPr="00B0535A">
        <w:rPr>
          <w:color w:val="auto"/>
        </w:rPr>
        <w:t>Руководитель практики от ОмГА _________________________________________</w:t>
      </w:r>
    </w:p>
    <w:p w:rsidR="00484FE1" w:rsidRPr="00B0535A" w:rsidRDefault="00484FE1" w:rsidP="00511B26">
      <w:pPr>
        <w:pStyle w:val="Default"/>
        <w:jc w:val="both"/>
        <w:rPr>
          <w:color w:val="auto"/>
        </w:rPr>
      </w:pPr>
      <w:r w:rsidRPr="00B0535A">
        <w:rPr>
          <w:color w:val="auto"/>
        </w:rPr>
        <w:t xml:space="preserve">                                                          (Уч. степень, уч. звание, Фамилия И.О.) </w:t>
      </w:r>
    </w:p>
    <w:p w:rsidR="00484FE1" w:rsidRPr="00B0535A" w:rsidRDefault="00484FE1" w:rsidP="00511B26">
      <w:pPr>
        <w:pStyle w:val="Default"/>
        <w:rPr>
          <w:color w:val="auto"/>
        </w:rPr>
      </w:pPr>
      <w:r w:rsidRPr="00B0535A">
        <w:rPr>
          <w:color w:val="auto"/>
        </w:rPr>
        <w:t>Наименование профильной организации ___________________________________</w:t>
      </w:r>
    </w:p>
    <w:p w:rsidR="00484FE1" w:rsidRPr="00B0535A" w:rsidRDefault="00484FE1" w:rsidP="00511B26">
      <w:pPr>
        <w:pStyle w:val="Default"/>
        <w:jc w:val="both"/>
        <w:rPr>
          <w:color w:val="auto"/>
        </w:rPr>
      </w:pPr>
      <w:r w:rsidRPr="00B0535A">
        <w:rPr>
          <w:color w:val="auto"/>
        </w:rPr>
        <w:t>______________________________________________________________________</w:t>
      </w:r>
    </w:p>
    <w:p w:rsidR="00484FE1" w:rsidRPr="00B0535A" w:rsidRDefault="00484FE1" w:rsidP="00511B26">
      <w:pPr>
        <w:pStyle w:val="Default"/>
        <w:rPr>
          <w:color w:val="auto"/>
        </w:rPr>
      </w:pPr>
      <w:r w:rsidRPr="00B0535A">
        <w:rPr>
          <w:color w:val="auto"/>
        </w:rPr>
        <w:t>Руководитель практики от профильной организации_________________________</w:t>
      </w:r>
    </w:p>
    <w:p w:rsidR="00484FE1" w:rsidRPr="00B0535A" w:rsidRDefault="00484FE1" w:rsidP="00511B26">
      <w:pPr>
        <w:pStyle w:val="Default"/>
        <w:jc w:val="right"/>
        <w:rPr>
          <w:color w:val="auto"/>
        </w:rPr>
      </w:pPr>
      <w:r w:rsidRPr="00B0535A">
        <w:rPr>
          <w:color w:val="auto"/>
        </w:rPr>
        <w:t xml:space="preserve">(должность Ф.И.О.) </w:t>
      </w:r>
    </w:p>
    <w:p w:rsidR="00484FE1" w:rsidRPr="00B0535A" w:rsidRDefault="00484FE1" w:rsidP="00511B26">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484FE1" w:rsidRPr="00B0535A" w:rsidTr="001C2AE9">
        <w:tc>
          <w:tcPr>
            <w:tcW w:w="817" w:type="dxa"/>
          </w:tcPr>
          <w:p w:rsidR="00484FE1" w:rsidRPr="00B0535A" w:rsidRDefault="00484FE1" w:rsidP="001C2AE9">
            <w:pPr>
              <w:spacing w:after="0" w:line="240" w:lineRule="auto"/>
              <w:jc w:val="center"/>
              <w:rPr>
                <w:rFonts w:ascii="Times New Roman" w:hAnsi="Times New Roman"/>
                <w:sz w:val="24"/>
                <w:szCs w:val="24"/>
              </w:rPr>
            </w:pPr>
            <w:r w:rsidRPr="00B0535A">
              <w:rPr>
                <w:rFonts w:ascii="Times New Roman" w:hAnsi="Times New Roman"/>
                <w:sz w:val="24"/>
                <w:szCs w:val="24"/>
              </w:rPr>
              <w:t>№</w:t>
            </w:r>
          </w:p>
        </w:tc>
        <w:tc>
          <w:tcPr>
            <w:tcW w:w="2126" w:type="dxa"/>
          </w:tcPr>
          <w:p w:rsidR="00484FE1" w:rsidRPr="00B0535A" w:rsidRDefault="00484FE1" w:rsidP="001C2AE9">
            <w:pPr>
              <w:spacing w:after="0" w:line="240" w:lineRule="auto"/>
              <w:jc w:val="center"/>
              <w:rPr>
                <w:rFonts w:ascii="Times New Roman" w:hAnsi="Times New Roman"/>
                <w:sz w:val="24"/>
                <w:szCs w:val="24"/>
              </w:rPr>
            </w:pPr>
            <w:r w:rsidRPr="00B0535A">
              <w:rPr>
                <w:rFonts w:ascii="Times New Roman" w:hAnsi="Times New Roman"/>
                <w:sz w:val="24"/>
                <w:szCs w:val="24"/>
              </w:rPr>
              <w:t xml:space="preserve">Сроки </w:t>
            </w:r>
          </w:p>
          <w:p w:rsidR="00484FE1" w:rsidRPr="00B0535A" w:rsidRDefault="00484FE1" w:rsidP="001C2AE9">
            <w:pPr>
              <w:spacing w:after="0" w:line="240" w:lineRule="auto"/>
              <w:jc w:val="center"/>
              <w:rPr>
                <w:rFonts w:ascii="Times New Roman" w:hAnsi="Times New Roman"/>
                <w:sz w:val="24"/>
                <w:szCs w:val="24"/>
              </w:rPr>
            </w:pPr>
            <w:r w:rsidRPr="00B0535A">
              <w:rPr>
                <w:rFonts w:ascii="Times New Roman" w:hAnsi="Times New Roman"/>
                <w:sz w:val="24"/>
                <w:szCs w:val="24"/>
              </w:rPr>
              <w:t>проведения</w:t>
            </w:r>
          </w:p>
        </w:tc>
        <w:tc>
          <w:tcPr>
            <w:tcW w:w="7371" w:type="dxa"/>
          </w:tcPr>
          <w:p w:rsidR="00484FE1" w:rsidRPr="00B0535A" w:rsidRDefault="00484FE1" w:rsidP="001C2AE9">
            <w:pPr>
              <w:spacing w:after="0" w:line="240" w:lineRule="auto"/>
              <w:jc w:val="center"/>
              <w:rPr>
                <w:rFonts w:ascii="Times New Roman" w:hAnsi="Times New Roman"/>
                <w:sz w:val="24"/>
                <w:szCs w:val="24"/>
              </w:rPr>
            </w:pPr>
            <w:r w:rsidRPr="00B0535A">
              <w:rPr>
                <w:rFonts w:ascii="Times New Roman" w:hAnsi="Times New Roman"/>
                <w:sz w:val="24"/>
                <w:szCs w:val="24"/>
              </w:rPr>
              <w:t>Планируемые работы</w:t>
            </w:r>
          </w:p>
        </w:tc>
      </w:tr>
      <w:tr w:rsidR="00484FE1" w:rsidRPr="00B0535A" w:rsidTr="001C2AE9">
        <w:tc>
          <w:tcPr>
            <w:tcW w:w="817" w:type="dxa"/>
          </w:tcPr>
          <w:p w:rsidR="00484FE1" w:rsidRPr="00B0535A" w:rsidRDefault="00484FE1" w:rsidP="001C2AE9">
            <w:pPr>
              <w:pStyle w:val="ab"/>
              <w:numPr>
                <w:ilvl w:val="0"/>
                <w:numId w:val="12"/>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tcPr>
          <w:p w:rsidR="00484FE1" w:rsidRPr="00B0535A" w:rsidRDefault="00484FE1" w:rsidP="001C2AE9">
            <w:pPr>
              <w:spacing w:after="0" w:line="240" w:lineRule="auto"/>
              <w:rPr>
                <w:rFonts w:ascii="Times New Roman" w:hAnsi="Times New Roman"/>
                <w:sz w:val="24"/>
                <w:szCs w:val="24"/>
              </w:rPr>
            </w:pPr>
            <w:r w:rsidRPr="00B0535A">
              <w:rPr>
                <w:rFonts w:ascii="Times New Roman" w:hAnsi="Times New Roman"/>
                <w:sz w:val="24"/>
                <w:szCs w:val="24"/>
              </w:rPr>
              <w:t>Инструктаж по технике безопасности</w:t>
            </w:r>
          </w:p>
        </w:tc>
      </w:tr>
      <w:tr w:rsidR="00484FE1" w:rsidRPr="00B0535A" w:rsidTr="001C2AE9">
        <w:tc>
          <w:tcPr>
            <w:tcW w:w="817" w:type="dxa"/>
          </w:tcPr>
          <w:p w:rsidR="00484FE1" w:rsidRPr="00B0535A" w:rsidRDefault="00484FE1" w:rsidP="001C2AE9">
            <w:pPr>
              <w:pStyle w:val="ab"/>
              <w:numPr>
                <w:ilvl w:val="0"/>
                <w:numId w:val="12"/>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tcPr>
          <w:p w:rsidR="00484FE1" w:rsidRPr="00B0535A" w:rsidRDefault="00484FE1" w:rsidP="001C2AE9">
            <w:pPr>
              <w:spacing w:after="0" w:line="240" w:lineRule="auto"/>
              <w:rPr>
                <w:rFonts w:ascii="Times New Roman" w:hAnsi="Times New Roman"/>
                <w:sz w:val="24"/>
                <w:szCs w:val="24"/>
              </w:rPr>
            </w:pPr>
          </w:p>
        </w:tc>
      </w:tr>
      <w:tr w:rsidR="00484FE1" w:rsidRPr="00B0535A" w:rsidTr="001C2AE9">
        <w:trPr>
          <w:trHeight w:val="754"/>
        </w:trPr>
        <w:tc>
          <w:tcPr>
            <w:tcW w:w="817" w:type="dxa"/>
          </w:tcPr>
          <w:p w:rsidR="00484FE1" w:rsidRPr="00B0535A" w:rsidRDefault="00484FE1" w:rsidP="001C2AE9">
            <w:pPr>
              <w:pStyle w:val="ab"/>
              <w:numPr>
                <w:ilvl w:val="0"/>
                <w:numId w:val="12"/>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tcPr>
          <w:p w:rsidR="00484FE1" w:rsidRPr="00B0535A" w:rsidRDefault="00484FE1" w:rsidP="001C2AE9">
            <w:pPr>
              <w:tabs>
                <w:tab w:val="right" w:leader="dot" w:pos="284"/>
                <w:tab w:val="left" w:pos="851"/>
              </w:tabs>
              <w:spacing w:after="0" w:line="240" w:lineRule="auto"/>
              <w:ind w:right="-57"/>
              <w:jc w:val="both"/>
              <w:rPr>
                <w:rFonts w:ascii="Times New Roman" w:hAnsi="Times New Roman"/>
                <w:noProof/>
                <w:sz w:val="24"/>
                <w:szCs w:val="24"/>
              </w:rPr>
            </w:pPr>
          </w:p>
        </w:tc>
      </w:tr>
      <w:tr w:rsidR="00484FE1" w:rsidRPr="00B0535A" w:rsidTr="001C2AE9">
        <w:trPr>
          <w:trHeight w:val="411"/>
        </w:trPr>
        <w:tc>
          <w:tcPr>
            <w:tcW w:w="817" w:type="dxa"/>
          </w:tcPr>
          <w:p w:rsidR="00484FE1" w:rsidRPr="00B0535A" w:rsidRDefault="00484FE1" w:rsidP="001C2AE9">
            <w:pPr>
              <w:pStyle w:val="ab"/>
              <w:numPr>
                <w:ilvl w:val="0"/>
                <w:numId w:val="12"/>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tcPr>
          <w:p w:rsidR="00484FE1" w:rsidRPr="00B0535A" w:rsidRDefault="00484FE1" w:rsidP="001C2AE9">
            <w:pPr>
              <w:spacing w:after="0" w:line="240" w:lineRule="auto"/>
              <w:jc w:val="both"/>
              <w:rPr>
                <w:rFonts w:ascii="Times New Roman" w:hAnsi="Times New Roman"/>
                <w:sz w:val="24"/>
                <w:szCs w:val="24"/>
              </w:rPr>
            </w:pPr>
          </w:p>
        </w:tc>
      </w:tr>
      <w:tr w:rsidR="00484FE1" w:rsidRPr="00B0535A" w:rsidTr="001C2AE9">
        <w:tc>
          <w:tcPr>
            <w:tcW w:w="817" w:type="dxa"/>
          </w:tcPr>
          <w:p w:rsidR="00484FE1" w:rsidRPr="00B0535A" w:rsidRDefault="00484FE1" w:rsidP="001C2AE9">
            <w:pPr>
              <w:pStyle w:val="ab"/>
              <w:numPr>
                <w:ilvl w:val="0"/>
                <w:numId w:val="12"/>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tcPr>
          <w:p w:rsidR="00484FE1" w:rsidRPr="00B0535A" w:rsidRDefault="00484FE1" w:rsidP="001C2AE9">
            <w:pPr>
              <w:spacing w:after="0" w:line="240" w:lineRule="auto"/>
              <w:jc w:val="both"/>
              <w:rPr>
                <w:rFonts w:ascii="Times New Roman" w:hAnsi="Times New Roman"/>
                <w:sz w:val="24"/>
                <w:szCs w:val="24"/>
              </w:rPr>
            </w:pPr>
          </w:p>
        </w:tc>
      </w:tr>
      <w:tr w:rsidR="00484FE1" w:rsidRPr="00B0535A" w:rsidTr="001C2AE9">
        <w:tc>
          <w:tcPr>
            <w:tcW w:w="817" w:type="dxa"/>
          </w:tcPr>
          <w:p w:rsidR="00484FE1" w:rsidRPr="00B0535A" w:rsidRDefault="00484FE1" w:rsidP="001C2AE9">
            <w:pPr>
              <w:pStyle w:val="ab"/>
              <w:numPr>
                <w:ilvl w:val="0"/>
                <w:numId w:val="12"/>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vAlign w:val="center"/>
          </w:tcPr>
          <w:p w:rsidR="00484FE1" w:rsidRPr="00B0535A" w:rsidRDefault="00484FE1" w:rsidP="001C2AE9">
            <w:pPr>
              <w:spacing w:after="0" w:line="240" w:lineRule="auto"/>
              <w:jc w:val="both"/>
              <w:rPr>
                <w:rFonts w:ascii="Times New Roman" w:hAnsi="Times New Roman"/>
                <w:color w:val="000000"/>
                <w:sz w:val="24"/>
                <w:szCs w:val="24"/>
              </w:rPr>
            </w:pPr>
          </w:p>
        </w:tc>
      </w:tr>
      <w:tr w:rsidR="00484FE1" w:rsidRPr="00B0535A" w:rsidTr="001C2AE9">
        <w:tc>
          <w:tcPr>
            <w:tcW w:w="817" w:type="dxa"/>
          </w:tcPr>
          <w:p w:rsidR="00484FE1" w:rsidRPr="00B0535A" w:rsidRDefault="00484FE1" w:rsidP="001C2AE9">
            <w:pPr>
              <w:pStyle w:val="ab"/>
              <w:numPr>
                <w:ilvl w:val="0"/>
                <w:numId w:val="12"/>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vAlign w:val="center"/>
          </w:tcPr>
          <w:p w:rsidR="00484FE1" w:rsidRPr="00B0535A" w:rsidRDefault="00484FE1" w:rsidP="001C2AE9">
            <w:pPr>
              <w:spacing w:after="0" w:line="240" w:lineRule="auto"/>
              <w:jc w:val="both"/>
              <w:rPr>
                <w:rFonts w:ascii="Times New Roman" w:hAnsi="Times New Roman"/>
                <w:color w:val="000000"/>
                <w:sz w:val="24"/>
                <w:szCs w:val="24"/>
              </w:rPr>
            </w:pPr>
          </w:p>
        </w:tc>
      </w:tr>
      <w:tr w:rsidR="00484FE1" w:rsidRPr="00B0535A" w:rsidTr="001C2AE9">
        <w:tc>
          <w:tcPr>
            <w:tcW w:w="817" w:type="dxa"/>
          </w:tcPr>
          <w:p w:rsidR="00484FE1" w:rsidRPr="00B0535A" w:rsidRDefault="00484FE1" w:rsidP="001C2AE9">
            <w:pPr>
              <w:pStyle w:val="ab"/>
              <w:numPr>
                <w:ilvl w:val="0"/>
                <w:numId w:val="12"/>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vAlign w:val="center"/>
          </w:tcPr>
          <w:p w:rsidR="00484FE1" w:rsidRPr="00B0535A" w:rsidRDefault="00484FE1" w:rsidP="001C2AE9">
            <w:pPr>
              <w:spacing w:after="0" w:line="240" w:lineRule="auto"/>
              <w:jc w:val="both"/>
              <w:rPr>
                <w:rFonts w:ascii="Times New Roman" w:hAnsi="Times New Roman"/>
                <w:color w:val="000000"/>
                <w:sz w:val="24"/>
                <w:szCs w:val="24"/>
              </w:rPr>
            </w:pPr>
            <w:r w:rsidRPr="00B0535A">
              <w:rPr>
                <w:rFonts w:ascii="Times New Roman" w:hAnsi="Times New Roman"/>
                <w:color w:val="000000"/>
                <w:sz w:val="24"/>
                <w:szCs w:val="24"/>
              </w:rPr>
              <w:t>Подготовка и сдача отчета по практике</w:t>
            </w:r>
          </w:p>
          <w:p w:rsidR="00484FE1" w:rsidRPr="00B0535A" w:rsidRDefault="00484FE1" w:rsidP="001C2AE9">
            <w:pPr>
              <w:spacing w:after="0" w:line="240" w:lineRule="auto"/>
              <w:rPr>
                <w:rFonts w:ascii="Times New Roman" w:hAnsi="Times New Roman"/>
                <w:sz w:val="24"/>
                <w:szCs w:val="24"/>
              </w:rPr>
            </w:pPr>
          </w:p>
        </w:tc>
      </w:tr>
    </w:tbl>
    <w:p w:rsidR="00484FE1" w:rsidRPr="00B0535A" w:rsidRDefault="00484FE1" w:rsidP="00511B26">
      <w:pPr>
        <w:autoSpaceDE w:val="0"/>
        <w:autoSpaceDN w:val="0"/>
        <w:adjustRightInd w:val="0"/>
        <w:spacing w:after="0" w:line="240" w:lineRule="auto"/>
        <w:rPr>
          <w:rFonts w:ascii="Times New Roman" w:hAnsi="Times New Roman"/>
          <w:sz w:val="24"/>
          <w:szCs w:val="24"/>
        </w:rPr>
      </w:pPr>
    </w:p>
    <w:p w:rsidR="00484FE1" w:rsidRPr="00B0535A" w:rsidRDefault="00484FE1" w:rsidP="00511B26">
      <w:pPr>
        <w:autoSpaceDE w:val="0"/>
        <w:autoSpaceDN w:val="0"/>
        <w:adjustRightInd w:val="0"/>
        <w:spacing w:after="0" w:line="240" w:lineRule="auto"/>
        <w:rPr>
          <w:rFonts w:ascii="Times New Roman" w:hAnsi="Times New Roman"/>
          <w:sz w:val="24"/>
          <w:szCs w:val="24"/>
        </w:rPr>
      </w:pPr>
      <w:r w:rsidRPr="00B0535A">
        <w:rPr>
          <w:rFonts w:ascii="Times New Roman" w:hAnsi="Times New Roman"/>
          <w:sz w:val="24"/>
          <w:szCs w:val="24"/>
        </w:rPr>
        <w:t>Заведующий кафедрой:</w:t>
      </w:r>
      <w:r w:rsidRPr="00B0535A">
        <w:rPr>
          <w:rFonts w:ascii="Times New Roman" w:hAnsi="Times New Roman"/>
          <w:sz w:val="24"/>
          <w:szCs w:val="24"/>
        </w:rPr>
        <w:tab/>
      </w:r>
      <w:r w:rsidRPr="00B0535A">
        <w:rPr>
          <w:rFonts w:ascii="Times New Roman" w:hAnsi="Times New Roman"/>
          <w:sz w:val="24"/>
          <w:szCs w:val="24"/>
        </w:rPr>
        <w:tab/>
        <w:t>___________________ / ___________________</w:t>
      </w:r>
    </w:p>
    <w:p w:rsidR="00484FE1" w:rsidRPr="00B0535A" w:rsidRDefault="00484FE1" w:rsidP="00511B26">
      <w:pPr>
        <w:autoSpaceDE w:val="0"/>
        <w:autoSpaceDN w:val="0"/>
        <w:adjustRightInd w:val="0"/>
        <w:spacing w:after="0" w:line="240" w:lineRule="auto"/>
        <w:rPr>
          <w:rFonts w:ascii="Times New Roman" w:hAnsi="Times New Roman"/>
          <w:sz w:val="24"/>
          <w:szCs w:val="24"/>
        </w:rPr>
      </w:pPr>
      <w:r w:rsidRPr="00B0535A">
        <w:rPr>
          <w:rFonts w:ascii="Times New Roman" w:hAnsi="Times New Roman"/>
          <w:sz w:val="24"/>
          <w:szCs w:val="24"/>
        </w:rPr>
        <w:t xml:space="preserve">Руководитель практики от </w:t>
      </w:r>
    </w:p>
    <w:p w:rsidR="00484FE1" w:rsidRPr="00B0535A" w:rsidRDefault="00484FE1" w:rsidP="00511B26">
      <w:pPr>
        <w:autoSpaceDE w:val="0"/>
        <w:autoSpaceDN w:val="0"/>
        <w:adjustRightInd w:val="0"/>
        <w:spacing w:after="0" w:line="240" w:lineRule="auto"/>
        <w:rPr>
          <w:rFonts w:ascii="Times New Roman" w:hAnsi="Times New Roman"/>
          <w:sz w:val="24"/>
          <w:szCs w:val="24"/>
        </w:rPr>
      </w:pPr>
      <w:r w:rsidRPr="00B0535A">
        <w:rPr>
          <w:rFonts w:ascii="Times New Roman" w:hAnsi="Times New Roman"/>
          <w:sz w:val="24"/>
          <w:szCs w:val="24"/>
        </w:rPr>
        <w:t>ЧУОО ВО «ОмГА»</w:t>
      </w:r>
      <w:r w:rsidRPr="00B0535A">
        <w:rPr>
          <w:rFonts w:ascii="Times New Roman" w:hAnsi="Times New Roman"/>
          <w:sz w:val="24"/>
          <w:szCs w:val="24"/>
        </w:rPr>
        <w:tab/>
      </w:r>
      <w:r w:rsidRPr="00B0535A">
        <w:rPr>
          <w:rFonts w:ascii="Times New Roman" w:hAnsi="Times New Roman"/>
          <w:sz w:val="24"/>
          <w:szCs w:val="24"/>
        </w:rPr>
        <w:tab/>
        <w:t>___________________ / ____________________</w:t>
      </w:r>
    </w:p>
    <w:p w:rsidR="00484FE1" w:rsidRPr="00B0535A" w:rsidRDefault="00484FE1" w:rsidP="00511B26">
      <w:pPr>
        <w:autoSpaceDE w:val="0"/>
        <w:autoSpaceDN w:val="0"/>
        <w:adjustRightInd w:val="0"/>
        <w:spacing w:after="0" w:line="240" w:lineRule="auto"/>
        <w:rPr>
          <w:rFonts w:ascii="Times New Roman" w:hAnsi="Times New Roman"/>
          <w:sz w:val="24"/>
          <w:szCs w:val="24"/>
        </w:rPr>
      </w:pPr>
    </w:p>
    <w:p w:rsidR="00484FE1" w:rsidRPr="00B0535A" w:rsidRDefault="00484FE1" w:rsidP="00511B26">
      <w:pPr>
        <w:autoSpaceDE w:val="0"/>
        <w:autoSpaceDN w:val="0"/>
        <w:adjustRightInd w:val="0"/>
        <w:spacing w:after="0" w:line="240" w:lineRule="auto"/>
        <w:rPr>
          <w:rFonts w:ascii="Times New Roman" w:hAnsi="Times New Roman"/>
          <w:sz w:val="24"/>
          <w:szCs w:val="24"/>
        </w:rPr>
      </w:pPr>
      <w:r w:rsidRPr="00B0535A">
        <w:rPr>
          <w:rFonts w:ascii="Times New Roman" w:hAnsi="Times New Roman"/>
          <w:sz w:val="24"/>
          <w:szCs w:val="24"/>
        </w:rPr>
        <w:t>Руководитель практики профильной организации_____________ / ____________</w:t>
      </w:r>
    </w:p>
    <w:p w:rsidR="00484FE1" w:rsidRPr="00B0535A" w:rsidRDefault="00484FE1" w:rsidP="00511B26">
      <w:pPr>
        <w:spacing w:after="0" w:line="240" w:lineRule="auto"/>
        <w:rPr>
          <w:rFonts w:ascii="Times New Roman" w:hAnsi="Times New Roman"/>
          <w:sz w:val="24"/>
          <w:szCs w:val="24"/>
        </w:rPr>
      </w:pPr>
    </w:p>
    <w:p w:rsidR="00484FE1" w:rsidRPr="00B0535A" w:rsidRDefault="00484FE1" w:rsidP="00511B26">
      <w:pPr>
        <w:shd w:val="clear" w:color="auto" w:fill="FFFFFF"/>
        <w:spacing w:after="0" w:line="240" w:lineRule="auto"/>
        <w:rPr>
          <w:rFonts w:ascii="Times New Roman" w:hAnsi="Times New Roman"/>
          <w:sz w:val="24"/>
          <w:szCs w:val="24"/>
        </w:rPr>
      </w:pPr>
      <w:r w:rsidRPr="00B0535A">
        <w:rPr>
          <w:rFonts w:ascii="Times New Roman" w:hAnsi="Times New Roman"/>
          <w:sz w:val="24"/>
          <w:szCs w:val="24"/>
        </w:rPr>
        <w:t xml:space="preserve">                                                                                                                </w:t>
      </w:r>
    </w:p>
    <w:p w:rsidR="00484FE1" w:rsidRPr="00B0535A" w:rsidRDefault="00484FE1" w:rsidP="00511B26">
      <w:pPr>
        <w:shd w:val="clear" w:color="auto" w:fill="FFFFFF"/>
        <w:spacing w:after="0" w:line="240" w:lineRule="auto"/>
        <w:jc w:val="right"/>
        <w:rPr>
          <w:rFonts w:ascii="Times New Roman" w:hAnsi="Times New Roman"/>
          <w:sz w:val="24"/>
          <w:szCs w:val="24"/>
        </w:rPr>
      </w:pPr>
      <w:r w:rsidRPr="00B0535A">
        <w:rPr>
          <w:rFonts w:ascii="Times New Roman" w:hAnsi="Times New Roman"/>
          <w:sz w:val="24"/>
          <w:szCs w:val="24"/>
        </w:rPr>
        <w:t>м.п.</w:t>
      </w:r>
    </w:p>
    <w:p w:rsidR="00484FE1" w:rsidRPr="00B0535A" w:rsidRDefault="00484FE1" w:rsidP="00511B26">
      <w:pPr>
        <w:rPr>
          <w:rFonts w:ascii="Times New Roman" w:hAnsi="Times New Roman"/>
          <w:sz w:val="24"/>
          <w:szCs w:val="24"/>
        </w:rPr>
      </w:pPr>
    </w:p>
    <w:p w:rsidR="00484FE1" w:rsidRPr="00B0535A" w:rsidRDefault="00484FE1" w:rsidP="00F028A5">
      <w:pPr>
        <w:pStyle w:val="213"/>
        <w:pageBreakBefore/>
        <w:ind w:firstLine="0"/>
        <w:jc w:val="right"/>
        <w:rPr>
          <w:bCs/>
          <w:sz w:val="24"/>
          <w:szCs w:val="24"/>
        </w:rPr>
      </w:pPr>
      <w:r w:rsidRPr="00B0535A">
        <w:rPr>
          <w:bCs/>
          <w:sz w:val="24"/>
          <w:szCs w:val="24"/>
        </w:rPr>
        <w:t>Приложение 5</w:t>
      </w:r>
    </w:p>
    <w:p w:rsidR="00484FE1" w:rsidRPr="00B0535A" w:rsidRDefault="00484FE1" w:rsidP="00F028A5">
      <w:pPr>
        <w:pStyle w:val="212"/>
        <w:spacing w:line="240" w:lineRule="auto"/>
        <w:ind w:left="0"/>
        <w:rPr>
          <w:b w:val="0"/>
          <w:bCs w:val="0"/>
          <w:sz w:val="24"/>
          <w:szCs w:val="24"/>
        </w:rPr>
      </w:pPr>
    </w:p>
    <w:p w:rsidR="00484FE1" w:rsidRPr="00B0535A" w:rsidRDefault="00484FE1" w:rsidP="00F028A5">
      <w:pPr>
        <w:spacing w:after="0" w:line="240" w:lineRule="auto"/>
        <w:jc w:val="center"/>
        <w:rPr>
          <w:rFonts w:ascii="Times New Roman" w:hAnsi="Times New Roman"/>
          <w:b/>
          <w:sz w:val="24"/>
          <w:szCs w:val="24"/>
        </w:rPr>
      </w:pPr>
      <w:r w:rsidRPr="00B0535A">
        <w:rPr>
          <w:rFonts w:ascii="Times New Roman" w:hAnsi="Times New Roman"/>
          <w:b/>
          <w:sz w:val="24"/>
          <w:szCs w:val="24"/>
        </w:rPr>
        <w:t>ДНЕВНИК ПРАКТИ</w:t>
      </w:r>
      <w:r w:rsidR="00A851F5">
        <w:rPr>
          <w:rFonts w:ascii="Times New Roman" w:hAnsi="Times New Roman"/>
          <w:b/>
          <w:sz w:val="24"/>
          <w:szCs w:val="24"/>
        </w:rPr>
        <w:t>ЧЕСКОЙ ПОДГОТОВКИ</w:t>
      </w:r>
    </w:p>
    <w:p w:rsidR="00484FE1" w:rsidRPr="00B0535A" w:rsidRDefault="00484FE1" w:rsidP="00F028A5">
      <w:pPr>
        <w:spacing w:after="0" w:line="240" w:lineRule="auto"/>
        <w:jc w:val="center"/>
        <w:rPr>
          <w:rFonts w:ascii="Times New Roman" w:hAnsi="Times New Roman"/>
          <w:b/>
          <w:sz w:val="24"/>
          <w:szCs w:val="24"/>
        </w:rPr>
      </w:pPr>
      <w:r w:rsidRPr="00B0535A">
        <w:rPr>
          <w:rFonts w:ascii="Times New Roman" w:hAnsi="Times New Roman"/>
          <w:b/>
          <w:sz w:val="24"/>
          <w:szCs w:val="24"/>
        </w:rPr>
        <w:t>ЧАСТЬ 1</w:t>
      </w:r>
    </w:p>
    <w:p w:rsidR="00484FE1" w:rsidRPr="00B0535A" w:rsidRDefault="00484FE1"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484FE1" w:rsidRPr="00B0535A" w:rsidTr="004A182B">
        <w:tc>
          <w:tcPr>
            <w:tcW w:w="332" w:type="pct"/>
            <w:vAlign w:val="center"/>
          </w:tcPr>
          <w:p w:rsidR="00484FE1" w:rsidRPr="00B0535A" w:rsidRDefault="00484FE1" w:rsidP="004A182B">
            <w:pPr>
              <w:spacing w:after="0" w:line="240" w:lineRule="auto"/>
              <w:jc w:val="center"/>
              <w:rPr>
                <w:rFonts w:ascii="Times New Roman" w:hAnsi="Times New Roman"/>
                <w:sz w:val="24"/>
                <w:szCs w:val="24"/>
              </w:rPr>
            </w:pPr>
            <w:r w:rsidRPr="00B0535A">
              <w:rPr>
                <w:rFonts w:ascii="Times New Roman" w:hAnsi="Times New Roman"/>
                <w:sz w:val="24"/>
                <w:szCs w:val="24"/>
              </w:rPr>
              <w:t>№</w:t>
            </w:r>
          </w:p>
        </w:tc>
        <w:tc>
          <w:tcPr>
            <w:tcW w:w="762" w:type="pct"/>
            <w:vAlign w:val="center"/>
          </w:tcPr>
          <w:p w:rsidR="00484FE1" w:rsidRPr="00B0535A" w:rsidRDefault="00484FE1" w:rsidP="004A182B">
            <w:pPr>
              <w:spacing w:after="0" w:line="240" w:lineRule="auto"/>
              <w:jc w:val="center"/>
              <w:rPr>
                <w:rFonts w:ascii="Times New Roman" w:hAnsi="Times New Roman"/>
                <w:sz w:val="24"/>
                <w:szCs w:val="24"/>
              </w:rPr>
            </w:pPr>
            <w:r w:rsidRPr="00B0535A">
              <w:rPr>
                <w:rFonts w:ascii="Times New Roman" w:hAnsi="Times New Roman"/>
                <w:sz w:val="24"/>
                <w:szCs w:val="24"/>
              </w:rPr>
              <w:t>Дата</w:t>
            </w:r>
          </w:p>
        </w:tc>
        <w:tc>
          <w:tcPr>
            <w:tcW w:w="2370" w:type="pct"/>
            <w:vAlign w:val="center"/>
          </w:tcPr>
          <w:p w:rsidR="00484FE1" w:rsidRPr="00B0535A" w:rsidRDefault="00484FE1" w:rsidP="004A182B">
            <w:pPr>
              <w:spacing w:after="0" w:line="240" w:lineRule="auto"/>
              <w:jc w:val="center"/>
              <w:rPr>
                <w:rFonts w:ascii="Times New Roman" w:hAnsi="Times New Roman"/>
                <w:sz w:val="24"/>
                <w:szCs w:val="24"/>
              </w:rPr>
            </w:pPr>
            <w:r w:rsidRPr="00B0535A">
              <w:rPr>
                <w:rFonts w:ascii="Times New Roman" w:hAnsi="Times New Roman"/>
                <w:sz w:val="24"/>
                <w:szCs w:val="24"/>
              </w:rPr>
              <w:t>Вид деятельности</w:t>
            </w:r>
          </w:p>
        </w:tc>
        <w:tc>
          <w:tcPr>
            <w:tcW w:w="1536" w:type="pct"/>
            <w:vAlign w:val="center"/>
          </w:tcPr>
          <w:p w:rsidR="00484FE1" w:rsidRPr="00B0535A" w:rsidRDefault="00484FE1" w:rsidP="004A182B">
            <w:pPr>
              <w:spacing w:after="0" w:line="240" w:lineRule="auto"/>
              <w:jc w:val="center"/>
              <w:rPr>
                <w:rFonts w:ascii="Times New Roman" w:hAnsi="Times New Roman"/>
                <w:sz w:val="24"/>
                <w:szCs w:val="24"/>
              </w:rPr>
            </w:pPr>
            <w:r w:rsidRPr="00B0535A">
              <w:rPr>
                <w:rFonts w:ascii="Times New Roman" w:hAnsi="Times New Roman"/>
                <w:sz w:val="24"/>
                <w:szCs w:val="24"/>
              </w:rPr>
              <w:t>Подпись руководителя практики профильной организации</w:t>
            </w:r>
          </w:p>
          <w:p w:rsidR="00484FE1" w:rsidRPr="00B0535A" w:rsidRDefault="00484FE1" w:rsidP="004A182B">
            <w:pPr>
              <w:spacing w:after="0" w:line="240" w:lineRule="auto"/>
              <w:jc w:val="center"/>
              <w:rPr>
                <w:rFonts w:ascii="Times New Roman" w:hAnsi="Times New Roman"/>
                <w:sz w:val="24"/>
                <w:szCs w:val="24"/>
              </w:rPr>
            </w:pPr>
            <w:r w:rsidRPr="00B0535A">
              <w:rPr>
                <w:rFonts w:ascii="Times New Roman" w:hAnsi="Times New Roman"/>
                <w:sz w:val="24"/>
                <w:szCs w:val="24"/>
              </w:rPr>
              <w:t>о выполнении</w:t>
            </w:r>
          </w:p>
        </w:tc>
      </w:tr>
      <w:tr w:rsidR="00484FE1" w:rsidRPr="00B0535A" w:rsidTr="004A182B">
        <w:trPr>
          <w:trHeight w:hRule="exact" w:val="851"/>
        </w:trPr>
        <w:tc>
          <w:tcPr>
            <w:tcW w:w="332" w:type="pct"/>
          </w:tcPr>
          <w:p w:rsidR="00484FE1" w:rsidRPr="00B0535A" w:rsidRDefault="00484FE1" w:rsidP="004A182B">
            <w:pPr>
              <w:spacing w:after="0" w:line="240" w:lineRule="auto"/>
              <w:jc w:val="center"/>
              <w:rPr>
                <w:rFonts w:ascii="Times New Roman" w:hAnsi="Times New Roman"/>
                <w:sz w:val="24"/>
                <w:szCs w:val="24"/>
                <w:lang w:val="en-US"/>
              </w:rPr>
            </w:pPr>
            <w:r w:rsidRPr="00B0535A">
              <w:rPr>
                <w:rFonts w:ascii="Times New Roman" w:hAnsi="Times New Roman"/>
                <w:sz w:val="24"/>
                <w:szCs w:val="24"/>
                <w:lang w:val="en-US"/>
              </w:rPr>
              <w:t>1</w:t>
            </w:r>
          </w:p>
        </w:tc>
        <w:tc>
          <w:tcPr>
            <w:tcW w:w="762" w:type="pct"/>
          </w:tcPr>
          <w:p w:rsidR="00484FE1" w:rsidRPr="00B0535A" w:rsidRDefault="00484FE1" w:rsidP="004A182B">
            <w:pPr>
              <w:spacing w:after="0" w:line="240" w:lineRule="auto"/>
              <w:jc w:val="center"/>
              <w:rPr>
                <w:rFonts w:ascii="Times New Roman" w:hAnsi="Times New Roman"/>
                <w:sz w:val="24"/>
                <w:szCs w:val="24"/>
              </w:rPr>
            </w:pPr>
          </w:p>
        </w:tc>
        <w:tc>
          <w:tcPr>
            <w:tcW w:w="2370" w:type="pct"/>
          </w:tcPr>
          <w:p w:rsidR="00484FE1" w:rsidRPr="00B0535A" w:rsidRDefault="00484FE1" w:rsidP="004A182B">
            <w:pPr>
              <w:spacing w:after="0" w:line="240" w:lineRule="auto"/>
              <w:jc w:val="center"/>
              <w:rPr>
                <w:rFonts w:ascii="Times New Roman" w:hAnsi="Times New Roman"/>
                <w:sz w:val="24"/>
                <w:szCs w:val="24"/>
              </w:rPr>
            </w:pPr>
          </w:p>
        </w:tc>
        <w:tc>
          <w:tcPr>
            <w:tcW w:w="1536" w:type="pct"/>
          </w:tcPr>
          <w:p w:rsidR="00484FE1" w:rsidRPr="00B0535A" w:rsidRDefault="00484FE1" w:rsidP="004A182B">
            <w:pPr>
              <w:spacing w:after="0" w:line="240" w:lineRule="auto"/>
              <w:jc w:val="center"/>
              <w:rPr>
                <w:rFonts w:ascii="Times New Roman" w:hAnsi="Times New Roman"/>
                <w:sz w:val="24"/>
                <w:szCs w:val="24"/>
              </w:rPr>
            </w:pPr>
          </w:p>
        </w:tc>
      </w:tr>
      <w:tr w:rsidR="00484FE1" w:rsidRPr="00B0535A" w:rsidTr="004A182B">
        <w:trPr>
          <w:trHeight w:hRule="exact" w:val="851"/>
        </w:trPr>
        <w:tc>
          <w:tcPr>
            <w:tcW w:w="332" w:type="pct"/>
          </w:tcPr>
          <w:p w:rsidR="00484FE1" w:rsidRPr="00B0535A" w:rsidRDefault="00484FE1" w:rsidP="004A182B">
            <w:pPr>
              <w:spacing w:after="0" w:line="240" w:lineRule="auto"/>
              <w:jc w:val="center"/>
              <w:rPr>
                <w:rFonts w:ascii="Times New Roman" w:hAnsi="Times New Roman"/>
                <w:sz w:val="24"/>
                <w:szCs w:val="24"/>
                <w:lang w:val="en-US"/>
              </w:rPr>
            </w:pPr>
            <w:r w:rsidRPr="00B0535A">
              <w:rPr>
                <w:rFonts w:ascii="Times New Roman" w:hAnsi="Times New Roman"/>
                <w:sz w:val="24"/>
                <w:szCs w:val="24"/>
                <w:lang w:val="en-US"/>
              </w:rPr>
              <w:t>2</w:t>
            </w:r>
          </w:p>
        </w:tc>
        <w:tc>
          <w:tcPr>
            <w:tcW w:w="762" w:type="pct"/>
          </w:tcPr>
          <w:p w:rsidR="00484FE1" w:rsidRPr="00B0535A" w:rsidRDefault="00484FE1" w:rsidP="004A182B">
            <w:pPr>
              <w:spacing w:after="0" w:line="240" w:lineRule="auto"/>
              <w:jc w:val="center"/>
              <w:rPr>
                <w:rFonts w:ascii="Times New Roman" w:hAnsi="Times New Roman"/>
                <w:sz w:val="24"/>
                <w:szCs w:val="24"/>
              </w:rPr>
            </w:pPr>
          </w:p>
        </w:tc>
        <w:tc>
          <w:tcPr>
            <w:tcW w:w="2370" w:type="pct"/>
          </w:tcPr>
          <w:p w:rsidR="00484FE1" w:rsidRPr="00B0535A" w:rsidRDefault="00484FE1" w:rsidP="004A182B">
            <w:pPr>
              <w:spacing w:after="0" w:line="240" w:lineRule="auto"/>
              <w:jc w:val="center"/>
              <w:rPr>
                <w:rFonts w:ascii="Times New Roman" w:hAnsi="Times New Roman"/>
                <w:sz w:val="24"/>
                <w:szCs w:val="24"/>
              </w:rPr>
            </w:pPr>
          </w:p>
        </w:tc>
        <w:tc>
          <w:tcPr>
            <w:tcW w:w="1536" w:type="pct"/>
          </w:tcPr>
          <w:p w:rsidR="00484FE1" w:rsidRPr="00B0535A" w:rsidRDefault="00484FE1" w:rsidP="004A182B">
            <w:pPr>
              <w:spacing w:after="0" w:line="240" w:lineRule="auto"/>
              <w:jc w:val="center"/>
              <w:rPr>
                <w:rFonts w:ascii="Times New Roman" w:hAnsi="Times New Roman"/>
                <w:sz w:val="24"/>
                <w:szCs w:val="24"/>
              </w:rPr>
            </w:pPr>
          </w:p>
        </w:tc>
      </w:tr>
      <w:tr w:rsidR="00484FE1" w:rsidRPr="00B0535A" w:rsidTr="004A182B">
        <w:trPr>
          <w:trHeight w:hRule="exact" w:val="851"/>
        </w:trPr>
        <w:tc>
          <w:tcPr>
            <w:tcW w:w="332" w:type="pct"/>
          </w:tcPr>
          <w:p w:rsidR="00484FE1" w:rsidRPr="00B0535A" w:rsidRDefault="00484FE1" w:rsidP="004A182B">
            <w:pPr>
              <w:spacing w:after="0" w:line="240" w:lineRule="auto"/>
              <w:jc w:val="center"/>
              <w:rPr>
                <w:rFonts w:ascii="Times New Roman" w:hAnsi="Times New Roman"/>
                <w:sz w:val="24"/>
                <w:szCs w:val="24"/>
                <w:lang w:val="en-US"/>
              </w:rPr>
            </w:pPr>
            <w:r w:rsidRPr="00B0535A">
              <w:rPr>
                <w:rFonts w:ascii="Times New Roman" w:hAnsi="Times New Roman"/>
                <w:sz w:val="24"/>
                <w:szCs w:val="24"/>
                <w:lang w:val="en-US"/>
              </w:rPr>
              <w:t>3</w:t>
            </w:r>
          </w:p>
        </w:tc>
        <w:tc>
          <w:tcPr>
            <w:tcW w:w="762" w:type="pct"/>
          </w:tcPr>
          <w:p w:rsidR="00484FE1" w:rsidRPr="00B0535A" w:rsidRDefault="00484FE1" w:rsidP="004A182B">
            <w:pPr>
              <w:spacing w:after="0" w:line="240" w:lineRule="auto"/>
              <w:jc w:val="center"/>
              <w:rPr>
                <w:rFonts w:ascii="Times New Roman" w:hAnsi="Times New Roman"/>
                <w:sz w:val="24"/>
                <w:szCs w:val="24"/>
              </w:rPr>
            </w:pPr>
          </w:p>
        </w:tc>
        <w:tc>
          <w:tcPr>
            <w:tcW w:w="2370" w:type="pct"/>
          </w:tcPr>
          <w:p w:rsidR="00484FE1" w:rsidRPr="00B0535A" w:rsidRDefault="00484FE1" w:rsidP="004A182B">
            <w:pPr>
              <w:spacing w:after="0" w:line="240" w:lineRule="auto"/>
              <w:jc w:val="center"/>
              <w:rPr>
                <w:rFonts w:ascii="Times New Roman" w:hAnsi="Times New Roman"/>
                <w:sz w:val="24"/>
                <w:szCs w:val="24"/>
              </w:rPr>
            </w:pPr>
          </w:p>
        </w:tc>
        <w:tc>
          <w:tcPr>
            <w:tcW w:w="1536" w:type="pct"/>
          </w:tcPr>
          <w:p w:rsidR="00484FE1" w:rsidRPr="00B0535A" w:rsidRDefault="00484FE1" w:rsidP="004A182B">
            <w:pPr>
              <w:spacing w:after="0" w:line="240" w:lineRule="auto"/>
              <w:jc w:val="center"/>
              <w:rPr>
                <w:rFonts w:ascii="Times New Roman" w:hAnsi="Times New Roman"/>
                <w:sz w:val="24"/>
                <w:szCs w:val="24"/>
              </w:rPr>
            </w:pPr>
          </w:p>
        </w:tc>
      </w:tr>
      <w:tr w:rsidR="00484FE1" w:rsidRPr="00B0535A" w:rsidTr="004A182B">
        <w:trPr>
          <w:trHeight w:hRule="exact" w:val="851"/>
        </w:trPr>
        <w:tc>
          <w:tcPr>
            <w:tcW w:w="332" w:type="pct"/>
          </w:tcPr>
          <w:p w:rsidR="00484FE1" w:rsidRPr="00B0535A" w:rsidRDefault="00484FE1" w:rsidP="004A182B">
            <w:pPr>
              <w:spacing w:after="0" w:line="240" w:lineRule="auto"/>
              <w:jc w:val="center"/>
              <w:rPr>
                <w:rFonts w:ascii="Times New Roman" w:hAnsi="Times New Roman"/>
                <w:sz w:val="24"/>
                <w:szCs w:val="24"/>
                <w:lang w:val="en-US"/>
              </w:rPr>
            </w:pPr>
            <w:r w:rsidRPr="00B0535A">
              <w:rPr>
                <w:rFonts w:ascii="Times New Roman" w:hAnsi="Times New Roman"/>
                <w:sz w:val="24"/>
                <w:szCs w:val="24"/>
                <w:lang w:val="en-US"/>
              </w:rPr>
              <w:t>4</w:t>
            </w:r>
          </w:p>
        </w:tc>
        <w:tc>
          <w:tcPr>
            <w:tcW w:w="762" w:type="pct"/>
          </w:tcPr>
          <w:p w:rsidR="00484FE1" w:rsidRPr="00B0535A" w:rsidRDefault="00484FE1" w:rsidP="004A182B">
            <w:pPr>
              <w:spacing w:after="0" w:line="240" w:lineRule="auto"/>
              <w:jc w:val="center"/>
              <w:rPr>
                <w:rFonts w:ascii="Times New Roman" w:hAnsi="Times New Roman"/>
                <w:sz w:val="24"/>
                <w:szCs w:val="24"/>
              </w:rPr>
            </w:pPr>
          </w:p>
        </w:tc>
        <w:tc>
          <w:tcPr>
            <w:tcW w:w="2370" w:type="pct"/>
          </w:tcPr>
          <w:p w:rsidR="00484FE1" w:rsidRPr="00B0535A" w:rsidRDefault="00484FE1" w:rsidP="004A182B">
            <w:pPr>
              <w:spacing w:after="0" w:line="240" w:lineRule="auto"/>
              <w:jc w:val="center"/>
              <w:rPr>
                <w:rFonts w:ascii="Times New Roman" w:hAnsi="Times New Roman"/>
                <w:sz w:val="24"/>
                <w:szCs w:val="24"/>
              </w:rPr>
            </w:pPr>
          </w:p>
        </w:tc>
        <w:tc>
          <w:tcPr>
            <w:tcW w:w="1536" w:type="pct"/>
          </w:tcPr>
          <w:p w:rsidR="00484FE1" w:rsidRPr="00B0535A" w:rsidRDefault="00484FE1" w:rsidP="004A182B">
            <w:pPr>
              <w:spacing w:after="0" w:line="240" w:lineRule="auto"/>
              <w:jc w:val="center"/>
              <w:rPr>
                <w:rFonts w:ascii="Times New Roman" w:hAnsi="Times New Roman"/>
                <w:sz w:val="24"/>
                <w:szCs w:val="24"/>
              </w:rPr>
            </w:pPr>
          </w:p>
        </w:tc>
      </w:tr>
      <w:tr w:rsidR="00484FE1" w:rsidRPr="00B0535A" w:rsidTr="004A182B">
        <w:trPr>
          <w:trHeight w:hRule="exact" w:val="851"/>
        </w:trPr>
        <w:tc>
          <w:tcPr>
            <w:tcW w:w="332" w:type="pct"/>
          </w:tcPr>
          <w:p w:rsidR="00484FE1" w:rsidRPr="00B0535A" w:rsidRDefault="00484FE1" w:rsidP="004A182B">
            <w:pPr>
              <w:spacing w:after="0" w:line="240" w:lineRule="auto"/>
              <w:jc w:val="center"/>
              <w:rPr>
                <w:rFonts w:ascii="Times New Roman" w:hAnsi="Times New Roman"/>
                <w:sz w:val="24"/>
                <w:szCs w:val="24"/>
                <w:lang w:val="en-US"/>
              </w:rPr>
            </w:pPr>
            <w:r w:rsidRPr="00B0535A">
              <w:rPr>
                <w:rFonts w:ascii="Times New Roman" w:hAnsi="Times New Roman"/>
                <w:sz w:val="24"/>
                <w:szCs w:val="24"/>
                <w:lang w:val="en-US"/>
              </w:rPr>
              <w:t>5</w:t>
            </w:r>
          </w:p>
        </w:tc>
        <w:tc>
          <w:tcPr>
            <w:tcW w:w="762" w:type="pct"/>
          </w:tcPr>
          <w:p w:rsidR="00484FE1" w:rsidRPr="00B0535A" w:rsidRDefault="00484FE1" w:rsidP="004A182B">
            <w:pPr>
              <w:spacing w:after="0" w:line="240" w:lineRule="auto"/>
              <w:jc w:val="center"/>
              <w:rPr>
                <w:rFonts w:ascii="Times New Roman" w:hAnsi="Times New Roman"/>
                <w:sz w:val="24"/>
                <w:szCs w:val="24"/>
              </w:rPr>
            </w:pPr>
          </w:p>
        </w:tc>
        <w:tc>
          <w:tcPr>
            <w:tcW w:w="2370" w:type="pct"/>
          </w:tcPr>
          <w:p w:rsidR="00484FE1" w:rsidRPr="00B0535A" w:rsidRDefault="00484FE1" w:rsidP="004A182B">
            <w:pPr>
              <w:spacing w:after="0" w:line="240" w:lineRule="auto"/>
              <w:jc w:val="center"/>
              <w:rPr>
                <w:rFonts w:ascii="Times New Roman" w:hAnsi="Times New Roman"/>
                <w:sz w:val="24"/>
                <w:szCs w:val="24"/>
              </w:rPr>
            </w:pPr>
          </w:p>
        </w:tc>
        <w:tc>
          <w:tcPr>
            <w:tcW w:w="1536" w:type="pct"/>
          </w:tcPr>
          <w:p w:rsidR="00484FE1" w:rsidRPr="00B0535A" w:rsidRDefault="00484FE1" w:rsidP="004A182B">
            <w:pPr>
              <w:spacing w:after="0" w:line="240" w:lineRule="auto"/>
              <w:jc w:val="center"/>
              <w:rPr>
                <w:rFonts w:ascii="Times New Roman" w:hAnsi="Times New Roman"/>
                <w:sz w:val="24"/>
                <w:szCs w:val="24"/>
              </w:rPr>
            </w:pPr>
          </w:p>
        </w:tc>
      </w:tr>
      <w:tr w:rsidR="00484FE1" w:rsidRPr="00B0535A" w:rsidTr="004A182B">
        <w:trPr>
          <w:trHeight w:hRule="exact" w:val="851"/>
        </w:trPr>
        <w:tc>
          <w:tcPr>
            <w:tcW w:w="332" w:type="pct"/>
          </w:tcPr>
          <w:p w:rsidR="00484FE1" w:rsidRPr="00B0535A" w:rsidRDefault="00484FE1" w:rsidP="004A182B">
            <w:pPr>
              <w:spacing w:after="0" w:line="240" w:lineRule="auto"/>
              <w:jc w:val="center"/>
              <w:rPr>
                <w:rFonts w:ascii="Times New Roman" w:hAnsi="Times New Roman"/>
                <w:sz w:val="24"/>
                <w:szCs w:val="24"/>
              </w:rPr>
            </w:pPr>
            <w:r w:rsidRPr="00B0535A">
              <w:rPr>
                <w:rFonts w:ascii="Times New Roman" w:hAnsi="Times New Roman"/>
                <w:sz w:val="24"/>
                <w:szCs w:val="24"/>
              </w:rPr>
              <w:t>6</w:t>
            </w:r>
          </w:p>
        </w:tc>
        <w:tc>
          <w:tcPr>
            <w:tcW w:w="762" w:type="pct"/>
          </w:tcPr>
          <w:p w:rsidR="00484FE1" w:rsidRPr="00B0535A" w:rsidRDefault="00484FE1" w:rsidP="004A182B">
            <w:pPr>
              <w:spacing w:after="0" w:line="240" w:lineRule="auto"/>
              <w:jc w:val="center"/>
              <w:rPr>
                <w:rFonts w:ascii="Times New Roman" w:hAnsi="Times New Roman"/>
                <w:sz w:val="24"/>
                <w:szCs w:val="24"/>
              </w:rPr>
            </w:pPr>
          </w:p>
        </w:tc>
        <w:tc>
          <w:tcPr>
            <w:tcW w:w="2370" w:type="pct"/>
          </w:tcPr>
          <w:p w:rsidR="00484FE1" w:rsidRPr="00B0535A" w:rsidRDefault="00484FE1" w:rsidP="004A182B">
            <w:pPr>
              <w:spacing w:after="0" w:line="240" w:lineRule="auto"/>
              <w:jc w:val="center"/>
              <w:rPr>
                <w:rFonts w:ascii="Times New Roman" w:hAnsi="Times New Roman"/>
                <w:sz w:val="24"/>
                <w:szCs w:val="24"/>
              </w:rPr>
            </w:pPr>
          </w:p>
        </w:tc>
        <w:tc>
          <w:tcPr>
            <w:tcW w:w="1536" w:type="pct"/>
          </w:tcPr>
          <w:p w:rsidR="00484FE1" w:rsidRPr="00B0535A" w:rsidRDefault="00484FE1" w:rsidP="004A182B">
            <w:pPr>
              <w:spacing w:after="0" w:line="240" w:lineRule="auto"/>
              <w:jc w:val="center"/>
              <w:rPr>
                <w:rFonts w:ascii="Times New Roman" w:hAnsi="Times New Roman"/>
                <w:sz w:val="24"/>
                <w:szCs w:val="24"/>
              </w:rPr>
            </w:pPr>
          </w:p>
        </w:tc>
      </w:tr>
    </w:tbl>
    <w:p w:rsidR="00484FE1" w:rsidRPr="00B0535A" w:rsidRDefault="00484FE1" w:rsidP="00F028A5">
      <w:pPr>
        <w:spacing w:after="0" w:line="240" w:lineRule="auto"/>
        <w:jc w:val="center"/>
        <w:rPr>
          <w:rFonts w:ascii="Times New Roman" w:hAnsi="Times New Roman"/>
          <w:sz w:val="24"/>
          <w:szCs w:val="24"/>
        </w:rPr>
      </w:pPr>
    </w:p>
    <w:p w:rsidR="00484FE1" w:rsidRPr="00B0535A" w:rsidRDefault="00484FE1" w:rsidP="00F028A5">
      <w:pPr>
        <w:spacing w:after="0" w:line="240" w:lineRule="auto"/>
        <w:rPr>
          <w:rFonts w:ascii="Times New Roman" w:hAnsi="Times New Roman"/>
          <w:sz w:val="24"/>
          <w:szCs w:val="24"/>
        </w:rPr>
      </w:pPr>
      <w:r w:rsidRPr="00B0535A">
        <w:rPr>
          <w:rFonts w:ascii="Times New Roman" w:hAnsi="Times New Roman"/>
          <w:sz w:val="24"/>
          <w:szCs w:val="24"/>
        </w:rPr>
        <w:t>Подпись обучающегося ___________</w:t>
      </w:r>
    </w:p>
    <w:p w:rsidR="00484FE1" w:rsidRPr="00B0535A" w:rsidRDefault="00484FE1" w:rsidP="00EA5536">
      <w:pPr>
        <w:spacing w:after="0" w:line="240" w:lineRule="auto"/>
        <w:jc w:val="right"/>
        <w:rPr>
          <w:rFonts w:ascii="Times New Roman" w:hAnsi="Times New Roman"/>
          <w:bCs/>
          <w:sz w:val="24"/>
          <w:szCs w:val="24"/>
        </w:rPr>
      </w:pPr>
      <w:r w:rsidRPr="00B0535A">
        <w:rPr>
          <w:rFonts w:ascii="Times New Roman" w:hAnsi="Times New Roman"/>
          <w:sz w:val="24"/>
          <w:szCs w:val="24"/>
        </w:rPr>
        <w:t xml:space="preserve">Подпись руководителя практики </w:t>
      </w:r>
      <w:r w:rsidRPr="00B0535A">
        <w:rPr>
          <w:rFonts w:ascii="Times New Roman" w:hAnsi="Times New Roman"/>
          <w:sz w:val="24"/>
          <w:szCs w:val="24"/>
        </w:rPr>
        <w:br/>
        <w:t>от принимающей организации _______________________</w:t>
      </w:r>
      <w:r w:rsidRPr="00B0535A">
        <w:rPr>
          <w:rFonts w:ascii="Times New Roman" w:hAnsi="Times New Roman"/>
          <w:sz w:val="24"/>
          <w:szCs w:val="24"/>
        </w:rPr>
        <w:br w:type="page"/>
      </w:r>
      <w:r w:rsidRPr="00B0535A">
        <w:rPr>
          <w:rFonts w:ascii="Times New Roman" w:hAnsi="Times New Roman"/>
          <w:bCs/>
          <w:sz w:val="24"/>
          <w:szCs w:val="24"/>
        </w:rPr>
        <w:t>Приложение 5</w:t>
      </w:r>
    </w:p>
    <w:p w:rsidR="00484FE1" w:rsidRPr="00B0535A" w:rsidRDefault="00484FE1" w:rsidP="00511B26">
      <w:pPr>
        <w:pStyle w:val="212"/>
        <w:spacing w:line="240" w:lineRule="auto"/>
        <w:ind w:left="0"/>
        <w:rPr>
          <w:b w:val="0"/>
          <w:bCs w:val="0"/>
          <w:sz w:val="24"/>
          <w:szCs w:val="24"/>
        </w:rPr>
      </w:pPr>
    </w:p>
    <w:p w:rsidR="00A851F5" w:rsidRPr="00B0535A" w:rsidRDefault="00A851F5" w:rsidP="00A851F5">
      <w:pPr>
        <w:spacing w:after="0" w:line="240" w:lineRule="auto"/>
        <w:jc w:val="center"/>
        <w:rPr>
          <w:rFonts w:ascii="Times New Roman" w:hAnsi="Times New Roman"/>
          <w:b/>
          <w:sz w:val="24"/>
          <w:szCs w:val="24"/>
        </w:rPr>
      </w:pPr>
      <w:r w:rsidRPr="00B0535A">
        <w:rPr>
          <w:rFonts w:ascii="Times New Roman" w:hAnsi="Times New Roman"/>
          <w:b/>
          <w:sz w:val="24"/>
          <w:szCs w:val="24"/>
        </w:rPr>
        <w:t>ДНЕВНИК ПРАКТИ</w:t>
      </w:r>
      <w:r>
        <w:rPr>
          <w:rFonts w:ascii="Times New Roman" w:hAnsi="Times New Roman"/>
          <w:b/>
          <w:sz w:val="24"/>
          <w:szCs w:val="24"/>
        </w:rPr>
        <w:t>ЧЕСКОЙ ПОДГОТОВКИ</w:t>
      </w:r>
    </w:p>
    <w:p w:rsidR="00484FE1" w:rsidRPr="00B0535A" w:rsidRDefault="00484FE1" w:rsidP="00511B26">
      <w:pPr>
        <w:spacing w:after="0" w:line="240" w:lineRule="auto"/>
        <w:jc w:val="center"/>
        <w:rPr>
          <w:rFonts w:ascii="Times New Roman" w:hAnsi="Times New Roman"/>
          <w:b/>
          <w:sz w:val="24"/>
          <w:szCs w:val="24"/>
        </w:rPr>
      </w:pPr>
      <w:r w:rsidRPr="00B0535A">
        <w:rPr>
          <w:rFonts w:ascii="Times New Roman" w:hAnsi="Times New Roman"/>
          <w:b/>
          <w:sz w:val="24"/>
          <w:szCs w:val="24"/>
        </w:rPr>
        <w:t>ЧАСТЬ 2</w:t>
      </w:r>
    </w:p>
    <w:p w:rsidR="00484FE1" w:rsidRPr="00B0535A" w:rsidRDefault="00484FE1" w:rsidP="00511B26">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484FE1" w:rsidRPr="00B0535A" w:rsidTr="00512C00">
        <w:tc>
          <w:tcPr>
            <w:tcW w:w="332" w:type="pct"/>
            <w:vAlign w:val="center"/>
          </w:tcPr>
          <w:p w:rsidR="00484FE1" w:rsidRPr="00B0535A" w:rsidRDefault="00484FE1" w:rsidP="00512C00">
            <w:pPr>
              <w:spacing w:after="0" w:line="240" w:lineRule="auto"/>
              <w:jc w:val="center"/>
              <w:rPr>
                <w:rFonts w:ascii="Times New Roman" w:hAnsi="Times New Roman"/>
                <w:sz w:val="24"/>
                <w:szCs w:val="24"/>
              </w:rPr>
            </w:pPr>
            <w:r w:rsidRPr="00B0535A">
              <w:rPr>
                <w:rFonts w:ascii="Times New Roman" w:hAnsi="Times New Roman"/>
                <w:sz w:val="24"/>
                <w:szCs w:val="24"/>
              </w:rPr>
              <w:t>№</w:t>
            </w:r>
          </w:p>
        </w:tc>
        <w:tc>
          <w:tcPr>
            <w:tcW w:w="762" w:type="pct"/>
            <w:vAlign w:val="center"/>
          </w:tcPr>
          <w:p w:rsidR="00484FE1" w:rsidRPr="00B0535A" w:rsidRDefault="00484FE1" w:rsidP="00512C00">
            <w:pPr>
              <w:spacing w:after="0" w:line="240" w:lineRule="auto"/>
              <w:jc w:val="center"/>
              <w:rPr>
                <w:rFonts w:ascii="Times New Roman" w:hAnsi="Times New Roman"/>
                <w:sz w:val="24"/>
                <w:szCs w:val="24"/>
              </w:rPr>
            </w:pPr>
            <w:r w:rsidRPr="00B0535A">
              <w:rPr>
                <w:rFonts w:ascii="Times New Roman" w:hAnsi="Times New Roman"/>
                <w:sz w:val="24"/>
                <w:szCs w:val="24"/>
              </w:rPr>
              <w:t>Дата</w:t>
            </w:r>
          </w:p>
        </w:tc>
        <w:tc>
          <w:tcPr>
            <w:tcW w:w="2370" w:type="pct"/>
            <w:vAlign w:val="center"/>
          </w:tcPr>
          <w:p w:rsidR="00484FE1" w:rsidRPr="00B0535A" w:rsidRDefault="00484FE1" w:rsidP="00512C00">
            <w:pPr>
              <w:spacing w:after="0" w:line="240" w:lineRule="auto"/>
              <w:jc w:val="center"/>
              <w:rPr>
                <w:rFonts w:ascii="Times New Roman" w:hAnsi="Times New Roman"/>
                <w:sz w:val="24"/>
                <w:szCs w:val="24"/>
              </w:rPr>
            </w:pPr>
            <w:r w:rsidRPr="00B0535A">
              <w:rPr>
                <w:rFonts w:ascii="Times New Roman" w:hAnsi="Times New Roman"/>
                <w:sz w:val="24"/>
                <w:szCs w:val="24"/>
              </w:rPr>
              <w:t>Вид деятельности</w:t>
            </w:r>
          </w:p>
        </w:tc>
        <w:tc>
          <w:tcPr>
            <w:tcW w:w="1536" w:type="pct"/>
            <w:vAlign w:val="center"/>
          </w:tcPr>
          <w:p w:rsidR="00484FE1" w:rsidRPr="00B0535A" w:rsidRDefault="00484FE1" w:rsidP="00512C00">
            <w:pPr>
              <w:spacing w:after="0" w:line="240" w:lineRule="auto"/>
              <w:jc w:val="center"/>
              <w:rPr>
                <w:rFonts w:ascii="Times New Roman" w:hAnsi="Times New Roman"/>
                <w:sz w:val="24"/>
                <w:szCs w:val="24"/>
              </w:rPr>
            </w:pPr>
            <w:r w:rsidRPr="00B0535A">
              <w:rPr>
                <w:rFonts w:ascii="Times New Roman" w:hAnsi="Times New Roman"/>
                <w:sz w:val="24"/>
                <w:szCs w:val="24"/>
              </w:rPr>
              <w:t>Подпись руководителя практики профильной организации</w:t>
            </w:r>
          </w:p>
          <w:p w:rsidR="00484FE1" w:rsidRPr="00B0535A" w:rsidRDefault="00484FE1" w:rsidP="00512C00">
            <w:pPr>
              <w:spacing w:after="0" w:line="240" w:lineRule="auto"/>
              <w:jc w:val="center"/>
              <w:rPr>
                <w:rFonts w:ascii="Times New Roman" w:hAnsi="Times New Roman"/>
                <w:sz w:val="24"/>
                <w:szCs w:val="24"/>
              </w:rPr>
            </w:pPr>
            <w:r w:rsidRPr="00B0535A">
              <w:rPr>
                <w:rFonts w:ascii="Times New Roman" w:hAnsi="Times New Roman"/>
                <w:sz w:val="24"/>
                <w:szCs w:val="24"/>
              </w:rPr>
              <w:t>о выполнении</w:t>
            </w:r>
          </w:p>
        </w:tc>
      </w:tr>
      <w:tr w:rsidR="00484FE1" w:rsidRPr="00B0535A" w:rsidTr="00512C00">
        <w:trPr>
          <w:trHeight w:hRule="exact" w:val="851"/>
        </w:trPr>
        <w:tc>
          <w:tcPr>
            <w:tcW w:w="332" w:type="pct"/>
          </w:tcPr>
          <w:p w:rsidR="00484FE1" w:rsidRPr="00B0535A" w:rsidRDefault="00484FE1" w:rsidP="00512C00">
            <w:pPr>
              <w:spacing w:after="0" w:line="240" w:lineRule="auto"/>
              <w:jc w:val="center"/>
              <w:rPr>
                <w:rFonts w:ascii="Times New Roman" w:hAnsi="Times New Roman"/>
                <w:sz w:val="24"/>
                <w:szCs w:val="24"/>
                <w:lang w:val="en-US"/>
              </w:rPr>
            </w:pPr>
            <w:r w:rsidRPr="00B0535A">
              <w:rPr>
                <w:rFonts w:ascii="Times New Roman" w:hAnsi="Times New Roman"/>
                <w:sz w:val="24"/>
                <w:szCs w:val="24"/>
                <w:lang w:val="en-US"/>
              </w:rPr>
              <w:t>1</w:t>
            </w:r>
          </w:p>
        </w:tc>
        <w:tc>
          <w:tcPr>
            <w:tcW w:w="762" w:type="pct"/>
          </w:tcPr>
          <w:p w:rsidR="00484FE1" w:rsidRPr="00B0535A" w:rsidRDefault="00484FE1" w:rsidP="00512C00">
            <w:pPr>
              <w:spacing w:after="0" w:line="240" w:lineRule="auto"/>
              <w:jc w:val="center"/>
              <w:rPr>
                <w:rFonts w:ascii="Times New Roman" w:hAnsi="Times New Roman"/>
                <w:sz w:val="24"/>
                <w:szCs w:val="24"/>
              </w:rPr>
            </w:pPr>
          </w:p>
        </w:tc>
        <w:tc>
          <w:tcPr>
            <w:tcW w:w="2370" w:type="pct"/>
          </w:tcPr>
          <w:p w:rsidR="00484FE1" w:rsidRPr="00B0535A" w:rsidRDefault="00484FE1" w:rsidP="00512C00">
            <w:pPr>
              <w:spacing w:after="0" w:line="240" w:lineRule="auto"/>
              <w:jc w:val="center"/>
              <w:rPr>
                <w:rFonts w:ascii="Times New Roman" w:hAnsi="Times New Roman"/>
                <w:sz w:val="24"/>
                <w:szCs w:val="24"/>
              </w:rPr>
            </w:pPr>
          </w:p>
        </w:tc>
        <w:tc>
          <w:tcPr>
            <w:tcW w:w="1536" w:type="pct"/>
          </w:tcPr>
          <w:p w:rsidR="00484FE1" w:rsidRPr="00B0535A" w:rsidRDefault="00484FE1" w:rsidP="00512C00">
            <w:pPr>
              <w:spacing w:after="0" w:line="240" w:lineRule="auto"/>
              <w:jc w:val="center"/>
              <w:rPr>
                <w:rFonts w:ascii="Times New Roman" w:hAnsi="Times New Roman"/>
                <w:sz w:val="24"/>
                <w:szCs w:val="24"/>
              </w:rPr>
            </w:pPr>
          </w:p>
        </w:tc>
      </w:tr>
      <w:tr w:rsidR="00484FE1" w:rsidRPr="00B0535A" w:rsidTr="00512C00">
        <w:trPr>
          <w:trHeight w:hRule="exact" w:val="851"/>
        </w:trPr>
        <w:tc>
          <w:tcPr>
            <w:tcW w:w="332" w:type="pct"/>
          </w:tcPr>
          <w:p w:rsidR="00484FE1" w:rsidRPr="00B0535A" w:rsidRDefault="00484FE1" w:rsidP="00512C00">
            <w:pPr>
              <w:spacing w:after="0" w:line="240" w:lineRule="auto"/>
              <w:jc w:val="center"/>
              <w:rPr>
                <w:rFonts w:ascii="Times New Roman" w:hAnsi="Times New Roman"/>
                <w:sz w:val="24"/>
                <w:szCs w:val="24"/>
                <w:lang w:val="en-US"/>
              </w:rPr>
            </w:pPr>
            <w:r w:rsidRPr="00B0535A">
              <w:rPr>
                <w:rFonts w:ascii="Times New Roman" w:hAnsi="Times New Roman"/>
                <w:sz w:val="24"/>
                <w:szCs w:val="24"/>
                <w:lang w:val="en-US"/>
              </w:rPr>
              <w:t>2</w:t>
            </w:r>
          </w:p>
        </w:tc>
        <w:tc>
          <w:tcPr>
            <w:tcW w:w="762" w:type="pct"/>
          </w:tcPr>
          <w:p w:rsidR="00484FE1" w:rsidRPr="00B0535A" w:rsidRDefault="00484FE1" w:rsidP="00512C00">
            <w:pPr>
              <w:spacing w:after="0" w:line="240" w:lineRule="auto"/>
              <w:jc w:val="center"/>
              <w:rPr>
                <w:rFonts w:ascii="Times New Roman" w:hAnsi="Times New Roman"/>
                <w:sz w:val="24"/>
                <w:szCs w:val="24"/>
              </w:rPr>
            </w:pPr>
          </w:p>
        </w:tc>
        <w:tc>
          <w:tcPr>
            <w:tcW w:w="2370" w:type="pct"/>
          </w:tcPr>
          <w:p w:rsidR="00484FE1" w:rsidRPr="00B0535A" w:rsidRDefault="00484FE1" w:rsidP="00512C00">
            <w:pPr>
              <w:spacing w:after="0" w:line="240" w:lineRule="auto"/>
              <w:jc w:val="center"/>
              <w:rPr>
                <w:rFonts w:ascii="Times New Roman" w:hAnsi="Times New Roman"/>
                <w:sz w:val="24"/>
                <w:szCs w:val="24"/>
              </w:rPr>
            </w:pPr>
          </w:p>
        </w:tc>
        <w:tc>
          <w:tcPr>
            <w:tcW w:w="1536" w:type="pct"/>
          </w:tcPr>
          <w:p w:rsidR="00484FE1" w:rsidRPr="00B0535A" w:rsidRDefault="00484FE1" w:rsidP="00512C00">
            <w:pPr>
              <w:spacing w:after="0" w:line="240" w:lineRule="auto"/>
              <w:jc w:val="center"/>
              <w:rPr>
                <w:rFonts w:ascii="Times New Roman" w:hAnsi="Times New Roman"/>
                <w:sz w:val="24"/>
                <w:szCs w:val="24"/>
              </w:rPr>
            </w:pPr>
          </w:p>
        </w:tc>
      </w:tr>
      <w:tr w:rsidR="00484FE1" w:rsidRPr="00B0535A" w:rsidTr="00512C00">
        <w:trPr>
          <w:trHeight w:hRule="exact" w:val="851"/>
        </w:trPr>
        <w:tc>
          <w:tcPr>
            <w:tcW w:w="332" w:type="pct"/>
          </w:tcPr>
          <w:p w:rsidR="00484FE1" w:rsidRPr="00B0535A" w:rsidRDefault="00484FE1" w:rsidP="00512C00">
            <w:pPr>
              <w:spacing w:after="0" w:line="240" w:lineRule="auto"/>
              <w:jc w:val="center"/>
              <w:rPr>
                <w:rFonts w:ascii="Times New Roman" w:hAnsi="Times New Roman"/>
                <w:sz w:val="24"/>
                <w:szCs w:val="24"/>
                <w:lang w:val="en-US"/>
              </w:rPr>
            </w:pPr>
            <w:r w:rsidRPr="00B0535A">
              <w:rPr>
                <w:rFonts w:ascii="Times New Roman" w:hAnsi="Times New Roman"/>
                <w:sz w:val="24"/>
                <w:szCs w:val="24"/>
                <w:lang w:val="en-US"/>
              </w:rPr>
              <w:t>3</w:t>
            </w:r>
          </w:p>
        </w:tc>
        <w:tc>
          <w:tcPr>
            <w:tcW w:w="762" w:type="pct"/>
          </w:tcPr>
          <w:p w:rsidR="00484FE1" w:rsidRPr="00B0535A" w:rsidRDefault="00484FE1" w:rsidP="00512C00">
            <w:pPr>
              <w:spacing w:after="0" w:line="240" w:lineRule="auto"/>
              <w:jc w:val="center"/>
              <w:rPr>
                <w:rFonts w:ascii="Times New Roman" w:hAnsi="Times New Roman"/>
                <w:sz w:val="24"/>
                <w:szCs w:val="24"/>
              </w:rPr>
            </w:pPr>
          </w:p>
        </w:tc>
        <w:tc>
          <w:tcPr>
            <w:tcW w:w="2370" w:type="pct"/>
          </w:tcPr>
          <w:p w:rsidR="00484FE1" w:rsidRPr="00B0535A" w:rsidRDefault="00484FE1" w:rsidP="00512C00">
            <w:pPr>
              <w:spacing w:after="0" w:line="240" w:lineRule="auto"/>
              <w:jc w:val="center"/>
              <w:rPr>
                <w:rFonts w:ascii="Times New Roman" w:hAnsi="Times New Roman"/>
                <w:sz w:val="24"/>
                <w:szCs w:val="24"/>
              </w:rPr>
            </w:pPr>
          </w:p>
        </w:tc>
        <w:tc>
          <w:tcPr>
            <w:tcW w:w="1536" w:type="pct"/>
          </w:tcPr>
          <w:p w:rsidR="00484FE1" w:rsidRPr="00B0535A" w:rsidRDefault="00484FE1" w:rsidP="00512C00">
            <w:pPr>
              <w:spacing w:after="0" w:line="240" w:lineRule="auto"/>
              <w:jc w:val="center"/>
              <w:rPr>
                <w:rFonts w:ascii="Times New Roman" w:hAnsi="Times New Roman"/>
                <w:sz w:val="24"/>
                <w:szCs w:val="24"/>
              </w:rPr>
            </w:pPr>
          </w:p>
        </w:tc>
      </w:tr>
      <w:tr w:rsidR="00484FE1" w:rsidRPr="00B0535A" w:rsidTr="00512C00">
        <w:trPr>
          <w:trHeight w:hRule="exact" w:val="851"/>
        </w:trPr>
        <w:tc>
          <w:tcPr>
            <w:tcW w:w="332" w:type="pct"/>
          </w:tcPr>
          <w:p w:rsidR="00484FE1" w:rsidRPr="00B0535A" w:rsidRDefault="00484FE1" w:rsidP="00512C00">
            <w:pPr>
              <w:spacing w:after="0" w:line="240" w:lineRule="auto"/>
              <w:jc w:val="center"/>
              <w:rPr>
                <w:rFonts w:ascii="Times New Roman" w:hAnsi="Times New Roman"/>
                <w:sz w:val="24"/>
                <w:szCs w:val="24"/>
                <w:lang w:val="en-US"/>
              </w:rPr>
            </w:pPr>
            <w:r w:rsidRPr="00B0535A">
              <w:rPr>
                <w:rFonts w:ascii="Times New Roman" w:hAnsi="Times New Roman"/>
                <w:sz w:val="24"/>
                <w:szCs w:val="24"/>
                <w:lang w:val="en-US"/>
              </w:rPr>
              <w:t>4</w:t>
            </w:r>
          </w:p>
        </w:tc>
        <w:tc>
          <w:tcPr>
            <w:tcW w:w="762" w:type="pct"/>
          </w:tcPr>
          <w:p w:rsidR="00484FE1" w:rsidRPr="00B0535A" w:rsidRDefault="00484FE1" w:rsidP="00512C00">
            <w:pPr>
              <w:spacing w:after="0" w:line="240" w:lineRule="auto"/>
              <w:jc w:val="center"/>
              <w:rPr>
                <w:rFonts w:ascii="Times New Roman" w:hAnsi="Times New Roman"/>
                <w:sz w:val="24"/>
                <w:szCs w:val="24"/>
              </w:rPr>
            </w:pPr>
          </w:p>
        </w:tc>
        <w:tc>
          <w:tcPr>
            <w:tcW w:w="2370" w:type="pct"/>
          </w:tcPr>
          <w:p w:rsidR="00484FE1" w:rsidRPr="00B0535A" w:rsidRDefault="00484FE1" w:rsidP="00512C00">
            <w:pPr>
              <w:spacing w:after="0" w:line="240" w:lineRule="auto"/>
              <w:jc w:val="center"/>
              <w:rPr>
                <w:rFonts w:ascii="Times New Roman" w:hAnsi="Times New Roman"/>
                <w:sz w:val="24"/>
                <w:szCs w:val="24"/>
              </w:rPr>
            </w:pPr>
          </w:p>
        </w:tc>
        <w:tc>
          <w:tcPr>
            <w:tcW w:w="1536" w:type="pct"/>
          </w:tcPr>
          <w:p w:rsidR="00484FE1" w:rsidRPr="00B0535A" w:rsidRDefault="00484FE1" w:rsidP="00512C00">
            <w:pPr>
              <w:spacing w:after="0" w:line="240" w:lineRule="auto"/>
              <w:jc w:val="center"/>
              <w:rPr>
                <w:rFonts w:ascii="Times New Roman" w:hAnsi="Times New Roman"/>
                <w:sz w:val="24"/>
                <w:szCs w:val="24"/>
              </w:rPr>
            </w:pPr>
          </w:p>
        </w:tc>
      </w:tr>
      <w:tr w:rsidR="00484FE1" w:rsidRPr="00B0535A" w:rsidTr="00512C00">
        <w:trPr>
          <w:trHeight w:hRule="exact" w:val="851"/>
        </w:trPr>
        <w:tc>
          <w:tcPr>
            <w:tcW w:w="332" w:type="pct"/>
          </w:tcPr>
          <w:p w:rsidR="00484FE1" w:rsidRPr="00B0535A" w:rsidRDefault="00484FE1" w:rsidP="00512C00">
            <w:pPr>
              <w:spacing w:after="0" w:line="240" w:lineRule="auto"/>
              <w:jc w:val="center"/>
              <w:rPr>
                <w:rFonts w:ascii="Times New Roman" w:hAnsi="Times New Roman"/>
                <w:sz w:val="24"/>
                <w:szCs w:val="24"/>
                <w:lang w:val="en-US"/>
              </w:rPr>
            </w:pPr>
            <w:r w:rsidRPr="00B0535A">
              <w:rPr>
                <w:rFonts w:ascii="Times New Roman" w:hAnsi="Times New Roman"/>
                <w:sz w:val="24"/>
                <w:szCs w:val="24"/>
                <w:lang w:val="en-US"/>
              </w:rPr>
              <w:t>5</w:t>
            </w:r>
          </w:p>
        </w:tc>
        <w:tc>
          <w:tcPr>
            <w:tcW w:w="762" w:type="pct"/>
          </w:tcPr>
          <w:p w:rsidR="00484FE1" w:rsidRPr="00B0535A" w:rsidRDefault="00484FE1" w:rsidP="00512C00">
            <w:pPr>
              <w:spacing w:after="0" w:line="240" w:lineRule="auto"/>
              <w:jc w:val="center"/>
              <w:rPr>
                <w:rFonts w:ascii="Times New Roman" w:hAnsi="Times New Roman"/>
                <w:sz w:val="24"/>
                <w:szCs w:val="24"/>
              </w:rPr>
            </w:pPr>
          </w:p>
        </w:tc>
        <w:tc>
          <w:tcPr>
            <w:tcW w:w="2370" w:type="pct"/>
          </w:tcPr>
          <w:p w:rsidR="00484FE1" w:rsidRPr="00B0535A" w:rsidRDefault="00484FE1" w:rsidP="00512C00">
            <w:pPr>
              <w:spacing w:after="0" w:line="240" w:lineRule="auto"/>
              <w:jc w:val="center"/>
              <w:rPr>
                <w:rFonts w:ascii="Times New Roman" w:hAnsi="Times New Roman"/>
                <w:sz w:val="24"/>
                <w:szCs w:val="24"/>
              </w:rPr>
            </w:pPr>
          </w:p>
        </w:tc>
        <w:tc>
          <w:tcPr>
            <w:tcW w:w="1536" w:type="pct"/>
          </w:tcPr>
          <w:p w:rsidR="00484FE1" w:rsidRPr="00B0535A" w:rsidRDefault="00484FE1" w:rsidP="00512C00">
            <w:pPr>
              <w:spacing w:after="0" w:line="240" w:lineRule="auto"/>
              <w:jc w:val="center"/>
              <w:rPr>
                <w:rFonts w:ascii="Times New Roman" w:hAnsi="Times New Roman"/>
                <w:sz w:val="24"/>
                <w:szCs w:val="24"/>
              </w:rPr>
            </w:pPr>
          </w:p>
        </w:tc>
      </w:tr>
      <w:tr w:rsidR="00484FE1" w:rsidRPr="00B0535A" w:rsidTr="00512C00">
        <w:trPr>
          <w:trHeight w:hRule="exact" w:val="851"/>
        </w:trPr>
        <w:tc>
          <w:tcPr>
            <w:tcW w:w="332" w:type="pct"/>
          </w:tcPr>
          <w:p w:rsidR="00484FE1" w:rsidRPr="00B0535A" w:rsidRDefault="00484FE1" w:rsidP="00512C00">
            <w:pPr>
              <w:spacing w:after="0" w:line="240" w:lineRule="auto"/>
              <w:jc w:val="center"/>
              <w:rPr>
                <w:rFonts w:ascii="Times New Roman" w:hAnsi="Times New Roman"/>
                <w:sz w:val="24"/>
                <w:szCs w:val="24"/>
              </w:rPr>
            </w:pPr>
            <w:r w:rsidRPr="00B0535A">
              <w:rPr>
                <w:rFonts w:ascii="Times New Roman" w:hAnsi="Times New Roman"/>
                <w:sz w:val="24"/>
                <w:szCs w:val="24"/>
              </w:rPr>
              <w:t>6</w:t>
            </w:r>
          </w:p>
        </w:tc>
        <w:tc>
          <w:tcPr>
            <w:tcW w:w="762" w:type="pct"/>
          </w:tcPr>
          <w:p w:rsidR="00484FE1" w:rsidRPr="00B0535A" w:rsidRDefault="00484FE1" w:rsidP="00512C00">
            <w:pPr>
              <w:spacing w:after="0" w:line="240" w:lineRule="auto"/>
              <w:jc w:val="center"/>
              <w:rPr>
                <w:rFonts w:ascii="Times New Roman" w:hAnsi="Times New Roman"/>
                <w:sz w:val="24"/>
                <w:szCs w:val="24"/>
              </w:rPr>
            </w:pPr>
          </w:p>
        </w:tc>
        <w:tc>
          <w:tcPr>
            <w:tcW w:w="2370" w:type="pct"/>
          </w:tcPr>
          <w:p w:rsidR="00484FE1" w:rsidRPr="00B0535A" w:rsidRDefault="00484FE1" w:rsidP="00512C00">
            <w:pPr>
              <w:spacing w:after="0" w:line="240" w:lineRule="auto"/>
              <w:jc w:val="center"/>
              <w:rPr>
                <w:rFonts w:ascii="Times New Roman" w:hAnsi="Times New Roman"/>
                <w:sz w:val="24"/>
                <w:szCs w:val="24"/>
              </w:rPr>
            </w:pPr>
          </w:p>
        </w:tc>
        <w:tc>
          <w:tcPr>
            <w:tcW w:w="1536" w:type="pct"/>
          </w:tcPr>
          <w:p w:rsidR="00484FE1" w:rsidRPr="00B0535A" w:rsidRDefault="00484FE1" w:rsidP="00512C00">
            <w:pPr>
              <w:spacing w:after="0" w:line="240" w:lineRule="auto"/>
              <w:jc w:val="center"/>
              <w:rPr>
                <w:rFonts w:ascii="Times New Roman" w:hAnsi="Times New Roman"/>
                <w:sz w:val="24"/>
                <w:szCs w:val="24"/>
              </w:rPr>
            </w:pPr>
          </w:p>
        </w:tc>
      </w:tr>
    </w:tbl>
    <w:p w:rsidR="00484FE1" w:rsidRPr="00B0535A" w:rsidRDefault="00484FE1" w:rsidP="00511B26">
      <w:pPr>
        <w:spacing w:after="0" w:line="240" w:lineRule="auto"/>
        <w:jc w:val="center"/>
        <w:rPr>
          <w:rFonts w:ascii="Times New Roman" w:hAnsi="Times New Roman"/>
          <w:sz w:val="24"/>
          <w:szCs w:val="24"/>
        </w:rPr>
      </w:pPr>
    </w:p>
    <w:p w:rsidR="00484FE1" w:rsidRPr="00B0535A" w:rsidRDefault="00484FE1" w:rsidP="00511B26">
      <w:pPr>
        <w:spacing w:after="0" w:line="240" w:lineRule="auto"/>
        <w:rPr>
          <w:rFonts w:ascii="Times New Roman" w:hAnsi="Times New Roman"/>
          <w:sz w:val="24"/>
          <w:szCs w:val="24"/>
        </w:rPr>
      </w:pPr>
      <w:r w:rsidRPr="00B0535A">
        <w:rPr>
          <w:rFonts w:ascii="Times New Roman" w:hAnsi="Times New Roman"/>
          <w:sz w:val="24"/>
          <w:szCs w:val="24"/>
        </w:rPr>
        <w:t>Подпись обучающегося ___________</w:t>
      </w:r>
    </w:p>
    <w:p w:rsidR="00484FE1" w:rsidRPr="00B0535A" w:rsidRDefault="00484FE1" w:rsidP="00511B26">
      <w:pPr>
        <w:spacing w:after="0" w:line="240" w:lineRule="auto"/>
        <w:rPr>
          <w:rFonts w:ascii="Times New Roman" w:hAnsi="Times New Roman"/>
          <w:sz w:val="24"/>
          <w:szCs w:val="24"/>
        </w:rPr>
      </w:pPr>
      <w:r w:rsidRPr="00B0535A">
        <w:rPr>
          <w:rFonts w:ascii="Times New Roman" w:hAnsi="Times New Roman"/>
          <w:sz w:val="24"/>
          <w:szCs w:val="24"/>
        </w:rPr>
        <w:t xml:space="preserve">Подпись руководителя практики </w:t>
      </w:r>
      <w:r w:rsidRPr="00B0535A">
        <w:rPr>
          <w:rFonts w:ascii="Times New Roman" w:hAnsi="Times New Roman"/>
          <w:sz w:val="24"/>
          <w:szCs w:val="24"/>
        </w:rPr>
        <w:br/>
        <w:t>от принимающей организации _______________________</w:t>
      </w:r>
    </w:p>
    <w:p w:rsidR="00484FE1" w:rsidRPr="00B0535A" w:rsidRDefault="00484FE1" w:rsidP="00511B26">
      <w:pPr>
        <w:spacing w:after="0" w:line="240" w:lineRule="auto"/>
        <w:jc w:val="right"/>
        <w:rPr>
          <w:rFonts w:ascii="Times New Roman" w:hAnsi="Times New Roman"/>
          <w:bCs/>
          <w:sz w:val="24"/>
          <w:szCs w:val="24"/>
        </w:rPr>
      </w:pPr>
      <w:r w:rsidRPr="00B0535A">
        <w:rPr>
          <w:rFonts w:ascii="Times New Roman" w:hAnsi="Times New Roman"/>
          <w:sz w:val="24"/>
          <w:szCs w:val="24"/>
        </w:rPr>
        <w:br w:type="page"/>
      </w:r>
      <w:r w:rsidRPr="00B0535A">
        <w:rPr>
          <w:rFonts w:ascii="Times New Roman" w:hAnsi="Times New Roman"/>
          <w:bCs/>
          <w:sz w:val="24"/>
          <w:szCs w:val="24"/>
        </w:rPr>
        <w:t>Приложение 6</w:t>
      </w:r>
    </w:p>
    <w:p w:rsidR="00484FE1" w:rsidRPr="00B0535A" w:rsidRDefault="00484FE1" w:rsidP="00F028A5">
      <w:pPr>
        <w:spacing w:after="0" w:line="240" w:lineRule="auto"/>
        <w:jc w:val="right"/>
        <w:rPr>
          <w:rFonts w:ascii="Times New Roman" w:hAnsi="Times New Roman"/>
          <w:sz w:val="24"/>
          <w:szCs w:val="24"/>
        </w:rPr>
      </w:pPr>
    </w:p>
    <w:p w:rsidR="00484FE1" w:rsidRPr="00B0535A" w:rsidRDefault="00484FE1" w:rsidP="00F028A5">
      <w:pPr>
        <w:spacing w:after="0" w:line="240" w:lineRule="auto"/>
        <w:jc w:val="center"/>
        <w:rPr>
          <w:rFonts w:ascii="Times New Roman" w:hAnsi="Times New Roman"/>
          <w:sz w:val="24"/>
          <w:szCs w:val="24"/>
          <w:shd w:val="clear" w:color="auto" w:fill="FFFFFF"/>
        </w:rPr>
      </w:pPr>
      <w:r w:rsidRPr="00B0535A">
        <w:rPr>
          <w:rFonts w:ascii="Times New Roman" w:hAnsi="Times New Roman"/>
          <w:sz w:val="24"/>
          <w:szCs w:val="24"/>
          <w:shd w:val="clear" w:color="auto" w:fill="FFFFFF"/>
        </w:rPr>
        <w:t>ОТЗЫВ-ХАРАКТЕРИСТИКА</w:t>
      </w:r>
    </w:p>
    <w:p w:rsidR="00484FE1" w:rsidRPr="00B0535A" w:rsidRDefault="00484FE1" w:rsidP="00F028A5">
      <w:pPr>
        <w:spacing w:after="0" w:line="240" w:lineRule="auto"/>
        <w:jc w:val="both"/>
        <w:rPr>
          <w:rFonts w:ascii="Times New Roman" w:hAnsi="Times New Roman"/>
          <w:sz w:val="24"/>
          <w:szCs w:val="24"/>
          <w:shd w:val="clear" w:color="auto" w:fill="FFFFFF"/>
        </w:rPr>
      </w:pPr>
      <w:r w:rsidRPr="00B0535A">
        <w:rPr>
          <w:rFonts w:ascii="Times New Roman" w:hAnsi="Times New Roman"/>
          <w:sz w:val="24"/>
          <w:szCs w:val="24"/>
          <w:shd w:val="clear" w:color="auto" w:fill="FFFFFF"/>
        </w:rPr>
        <w:t>Студент (ка)______________________________________________________</w:t>
      </w:r>
    </w:p>
    <w:p w:rsidR="00484FE1" w:rsidRPr="00B0535A" w:rsidRDefault="00484FE1" w:rsidP="00F028A5">
      <w:pPr>
        <w:spacing w:after="0" w:line="240" w:lineRule="auto"/>
        <w:jc w:val="center"/>
        <w:rPr>
          <w:rFonts w:ascii="Times New Roman" w:hAnsi="Times New Roman"/>
          <w:sz w:val="24"/>
          <w:szCs w:val="24"/>
        </w:rPr>
      </w:pPr>
      <w:r w:rsidRPr="00B0535A">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484FE1" w:rsidRPr="00B0535A" w:rsidRDefault="00484FE1" w:rsidP="00F028A5">
      <w:pPr>
        <w:spacing w:after="0" w:line="240" w:lineRule="auto"/>
        <w:jc w:val="center"/>
        <w:rPr>
          <w:rFonts w:ascii="Times New Roman" w:hAnsi="Times New Roman"/>
          <w:sz w:val="24"/>
          <w:szCs w:val="24"/>
        </w:rPr>
      </w:pPr>
      <w:r w:rsidRPr="00B0535A">
        <w:rPr>
          <w:rFonts w:ascii="Times New Roman" w:hAnsi="Times New Roman"/>
          <w:sz w:val="24"/>
          <w:szCs w:val="24"/>
          <w:shd w:val="clear" w:color="auto" w:fill="FFFFFF"/>
        </w:rPr>
        <w:t>с «___» ____________________20___г.  по «___» ____________________20___г.</w:t>
      </w:r>
    </w:p>
    <w:p w:rsidR="00484FE1" w:rsidRPr="00B0535A" w:rsidRDefault="00DE019D" w:rsidP="00F028A5">
      <w:pPr>
        <w:spacing w:after="0" w:line="240" w:lineRule="auto"/>
        <w:jc w:val="center"/>
        <w:rPr>
          <w:rFonts w:ascii="Times New Roman" w:hAnsi="Times New Roman"/>
          <w:sz w:val="24"/>
          <w:szCs w:val="24"/>
        </w:rPr>
      </w:pPr>
      <w:r>
        <w:rPr>
          <w:rFonts w:ascii="Times New Roman" w:hAnsi="Times New Roman"/>
          <w:sz w:val="24"/>
          <w:szCs w:val="24"/>
          <w:shd w:val="clear" w:color="auto" w:fill="FFFFFF"/>
        </w:rPr>
        <w:t>проходил(а) практическую подготовку</w:t>
      </w:r>
      <w:r w:rsidR="00484FE1" w:rsidRPr="00B0535A">
        <w:rPr>
          <w:rFonts w:ascii="Times New Roman" w:hAnsi="Times New Roman"/>
          <w:sz w:val="24"/>
          <w:szCs w:val="24"/>
          <w:shd w:val="clear" w:color="auto" w:fill="FFFFFF"/>
        </w:rPr>
        <w:t xml:space="preserve"> в_______________________________________________ ___________________________________________________________________</w:t>
      </w:r>
    </w:p>
    <w:p w:rsidR="00484FE1" w:rsidRPr="00B0535A" w:rsidRDefault="00484FE1" w:rsidP="00F028A5">
      <w:pPr>
        <w:spacing w:after="0" w:line="240" w:lineRule="auto"/>
        <w:jc w:val="center"/>
        <w:rPr>
          <w:rFonts w:ascii="Times New Roman" w:hAnsi="Times New Roman"/>
          <w:sz w:val="24"/>
          <w:szCs w:val="24"/>
        </w:rPr>
      </w:pPr>
      <w:r w:rsidRPr="00B0535A">
        <w:rPr>
          <w:rFonts w:ascii="Times New Roman" w:hAnsi="Times New Roman"/>
          <w:sz w:val="24"/>
          <w:szCs w:val="24"/>
          <w:shd w:val="clear" w:color="auto" w:fill="FFFFFF"/>
        </w:rPr>
        <w:t>(адрес, наименование организации)</w:t>
      </w:r>
    </w:p>
    <w:p w:rsidR="00484FE1" w:rsidRPr="00B0535A" w:rsidRDefault="00DE019D" w:rsidP="00F028A5">
      <w:pPr>
        <w:spacing w:after="0" w:line="240" w:lineRule="auto"/>
        <w:jc w:val="center"/>
        <w:rPr>
          <w:rFonts w:ascii="Times New Roman" w:hAnsi="Times New Roman"/>
          <w:sz w:val="24"/>
          <w:szCs w:val="24"/>
        </w:rPr>
      </w:pPr>
      <w:r>
        <w:rPr>
          <w:rFonts w:ascii="Times New Roman" w:hAnsi="Times New Roman"/>
          <w:sz w:val="24"/>
          <w:szCs w:val="24"/>
          <w:shd w:val="clear" w:color="auto" w:fill="FFFFFF"/>
        </w:rPr>
        <w:t>В период практической подготовки</w:t>
      </w:r>
      <w:r w:rsidR="00484FE1" w:rsidRPr="00B0535A">
        <w:rPr>
          <w:rFonts w:ascii="Times New Roman" w:hAnsi="Times New Roman"/>
          <w:sz w:val="24"/>
          <w:szCs w:val="24"/>
          <w:shd w:val="clear" w:color="auto" w:fill="FFFFFF"/>
        </w:rPr>
        <w:t xml:space="preserve">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4FE1" w:rsidRPr="00B0535A" w:rsidRDefault="00484FE1" w:rsidP="00F028A5">
      <w:pPr>
        <w:spacing w:after="0" w:line="240" w:lineRule="auto"/>
        <w:jc w:val="center"/>
        <w:rPr>
          <w:rFonts w:ascii="Times New Roman" w:hAnsi="Times New Roman"/>
          <w:sz w:val="24"/>
          <w:szCs w:val="24"/>
          <w:shd w:val="clear" w:color="auto" w:fill="FFFFFF"/>
        </w:rPr>
      </w:pPr>
    </w:p>
    <w:p w:rsidR="00484FE1" w:rsidRPr="00B0535A" w:rsidRDefault="00484FE1" w:rsidP="00F028A5">
      <w:pPr>
        <w:spacing w:after="0" w:line="240" w:lineRule="auto"/>
        <w:jc w:val="center"/>
        <w:rPr>
          <w:rFonts w:ascii="Times New Roman" w:hAnsi="Times New Roman"/>
          <w:sz w:val="24"/>
          <w:szCs w:val="24"/>
          <w:shd w:val="clear" w:color="auto" w:fill="FFFFFF"/>
        </w:rPr>
      </w:pPr>
      <w:r w:rsidRPr="00B0535A">
        <w:rPr>
          <w:rFonts w:ascii="Times New Roman" w:hAnsi="Times New Roman"/>
          <w:sz w:val="24"/>
          <w:szCs w:val="24"/>
          <w:shd w:val="clear" w:color="auto" w:fill="FFFFFF"/>
        </w:rPr>
        <w:t xml:space="preserve">В ходе </w:t>
      </w:r>
      <w:r w:rsidR="00DE019D">
        <w:rPr>
          <w:rFonts w:ascii="Times New Roman" w:hAnsi="Times New Roman"/>
          <w:sz w:val="24"/>
          <w:szCs w:val="24"/>
          <w:shd w:val="clear" w:color="auto" w:fill="FFFFFF"/>
        </w:rPr>
        <w:t>практической подготовки</w:t>
      </w:r>
      <w:r w:rsidRPr="00B0535A">
        <w:rPr>
          <w:rFonts w:ascii="Times New Roman" w:hAnsi="Times New Roman"/>
          <w:sz w:val="24"/>
          <w:szCs w:val="24"/>
          <w:shd w:val="clear" w:color="auto" w:fill="FFFFFF"/>
        </w:rPr>
        <w:t xml:space="preserve"> обнаружил(а) следующие компетенции:</w:t>
      </w:r>
    </w:p>
    <w:p w:rsidR="00484FE1" w:rsidRPr="00B0535A" w:rsidRDefault="00484FE1" w:rsidP="00F028A5">
      <w:pPr>
        <w:spacing w:after="0" w:line="240" w:lineRule="auto"/>
        <w:jc w:val="center"/>
        <w:rPr>
          <w:rFonts w:ascii="Times New Roman" w:hAnsi="Times New Roman"/>
          <w:sz w:val="24"/>
          <w:szCs w:val="24"/>
          <w:shd w:val="clear" w:color="auto" w:fill="FFFFFF"/>
        </w:rPr>
      </w:pPr>
      <w:r w:rsidRPr="00B0535A">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4FE1" w:rsidRPr="00B0535A" w:rsidRDefault="00484FE1" w:rsidP="00F028A5">
      <w:pPr>
        <w:spacing w:after="0" w:line="240" w:lineRule="auto"/>
        <w:jc w:val="both"/>
        <w:rPr>
          <w:rFonts w:ascii="Times New Roman" w:hAnsi="Times New Roman"/>
          <w:sz w:val="24"/>
          <w:szCs w:val="24"/>
          <w:shd w:val="clear" w:color="auto" w:fill="FFFFFF"/>
        </w:rPr>
      </w:pPr>
      <w:r w:rsidRPr="00B0535A">
        <w:rPr>
          <w:rFonts w:ascii="Times New Roman" w:hAnsi="Times New Roman"/>
          <w:sz w:val="24"/>
          <w:szCs w:val="24"/>
          <w:shd w:val="clear" w:color="auto" w:fill="FFFFFF"/>
        </w:rPr>
        <w:t>______________________________________________________________________</w:t>
      </w:r>
    </w:p>
    <w:p w:rsidR="00484FE1" w:rsidRPr="00B0535A" w:rsidRDefault="00484FE1" w:rsidP="00F028A5">
      <w:pPr>
        <w:spacing w:after="0" w:line="240" w:lineRule="auto"/>
        <w:jc w:val="both"/>
        <w:rPr>
          <w:rFonts w:ascii="Times New Roman" w:hAnsi="Times New Roman"/>
          <w:sz w:val="24"/>
          <w:szCs w:val="24"/>
        </w:rPr>
      </w:pPr>
      <w:r w:rsidRPr="00B0535A">
        <w:rPr>
          <w:rFonts w:ascii="Times New Roman" w:hAnsi="Times New Roman"/>
          <w:sz w:val="24"/>
          <w:szCs w:val="24"/>
          <w:shd w:val="clear" w:color="auto" w:fill="FFFFFF"/>
        </w:rPr>
        <w:t>______________________________________________________________________</w:t>
      </w:r>
    </w:p>
    <w:p w:rsidR="00484FE1" w:rsidRPr="00B0535A" w:rsidRDefault="00484FE1" w:rsidP="00F028A5">
      <w:pPr>
        <w:spacing w:after="0" w:line="240" w:lineRule="auto"/>
        <w:jc w:val="both"/>
        <w:rPr>
          <w:rFonts w:ascii="Times New Roman" w:hAnsi="Times New Roman"/>
          <w:sz w:val="24"/>
          <w:szCs w:val="24"/>
        </w:rPr>
      </w:pPr>
      <w:r w:rsidRPr="00B0535A">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484FE1" w:rsidRPr="00B0535A" w:rsidRDefault="00484FE1" w:rsidP="00F028A5">
      <w:pPr>
        <w:spacing w:after="0" w:line="240" w:lineRule="auto"/>
        <w:jc w:val="both"/>
        <w:rPr>
          <w:rFonts w:ascii="Times New Roman" w:hAnsi="Times New Roman"/>
          <w:sz w:val="24"/>
          <w:szCs w:val="24"/>
          <w:shd w:val="clear" w:color="auto" w:fill="FFFFFF"/>
        </w:rPr>
      </w:pPr>
    </w:p>
    <w:p w:rsidR="00484FE1" w:rsidRPr="00B0535A" w:rsidRDefault="00484FE1" w:rsidP="00F028A5">
      <w:pPr>
        <w:spacing w:after="0" w:line="240" w:lineRule="auto"/>
        <w:jc w:val="both"/>
        <w:rPr>
          <w:rFonts w:ascii="Times New Roman" w:hAnsi="Times New Roman"/>
          <w:sz w:val="24"/>
          <w:szCs w:val="24"/>
        </w:rPr>
      </w:pPr>
      <w:r w:rsidRPr="00B0535A">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0535A">
        <w:rPr>
          <w:rFonts w:ascii="Times New Roman" w:hAnsi="Times New Roman"/>
          <w:sz w:val="24"/>
          <w:szCs w:val="24"/>
        </w:rPr>
        <w:br/>
      </w:r>
      <w:r w:rsidRPr="00B0535A">
        <w:rPr>
          <w:rFonts w:ascii="Times New Roman" w:hAnsi="Times New Roman"/>
          <w:sz w:val="24"/>
          <w:szCs w:val="24"/>
          <w:shd w:val="clear" w:color="auto" w:fill="FFFFFF"/>
        </w:rPr>
        <w:t>Рекомендуемая оценка _________________________________________________</w:t>
      </w:r>
      <w:r w:rsidRPr="00B0535A">
        <w:rPr>
          <w:rFonts w:ascii="Times New Roman" w:hAnsi="Times New Roman"/>
          <w:sz w:val="24"/>
          <w:szCs w:val="24"/>
        </w:rPr>
        <w:br/>
      </w:r>
      <w:r w:rsidRPr="00B0535A">
        <w:rPr>
          <w:rFonts w:ascii="Times New Roman" w:hAnsi="Times New Roman"/>
          <w:sz w:val="24"/>
          <w:szCs w:val="24"/>
          <w:shd w:val="clear" w:color="auto" w:fill="FFFFFF"/>
        </w:rPr>
        <w:t>Р</w:t>
      </w:r>
      <w:r w:rsidRPr="00B0535A">
        <w:rPr>
          <w:rFonts w:ascii="Times New Roman" w:hAnsi="Times New Roman"/>
          <w:sz w:val="24"/>
          <w:szCs w:val="24"/>
        </w:rPr>
        <w:t xml:space="preserve">уководитель </w:t>
      </w:r>
      <w:r w:rsidR="00DE019D">
        <w:rPr>
          <w:rFonts w:ascii="Times New Roman" w:hAnsi="Times New Roman"/>
          <w:sz w:val="24"/>
          <w:szCs w:val="24"/>
          <w:shd w:val="clear" w:color="auto" w:fill="FFFFFF"/>
        </w:rPr>
        <w:t>практической подготовки</w:t>
      </w:r>
      <w:r w:rsidRPr="00B0535A">
        <w:rPr>
          <w:rFonts w:ascii="Times New Roman" w:hAnsi="Times New Roman"/>
          <w:sz w:val="24"/>
          <w:szCs w:val="24"/>
        </w:rPr>
        <w:t xml:space="preserve"> от принимающей организации________________________</w:t>
      </w:r>
    </w:p>
    <w:p w:rsidR="00484FE1" w:rsidRPr="00B0535A" w:rsidRDefault="00484FE1" w:rsidP="00F028A5">
      <w:pPr>
        <w:spacing w:after="0" w:line="240" w:lineRule="auto"/>
        <w:jc w:val="both"/>
        <w:rPr>
          <w:rFonts w:ascii="Times New Roman" w:hAnsi="Times New Roman"/>
          <w:sz w:val="24"/>
          <w:szCs w:val="24"/>
        </w:rPr>
      </w:pPr>
      <w:r w:rsidRPr="00B0535A">
        <w:rPr>
          <w:rFonts w:ascii="Times New Roman" w:hAnsi="Times New Roman"/>
          <w:sz w:val="24"/>
          <w:szCs w:val="24"/>
        </w:rPr>
        <w:t>Подпись ____________________________________________________________________</w:t>
      </w:r>
    </w:p>
    <w:p w:rsidR="00484FE1" w:rsidRPr="00B0535A" w:rsidRDefault="00484FE1" w:rsidP="00F028A5">
      <w:pPr>
        <w:spacing w:after="0" w:line="240" w:lineRule="auto"/>
        <w:jc w:val="both"/>
        <w:rPr>
          <w:rFonts w:ascii="Times New Roman" w:hAnsi="Times New Roman"/>
          <w:sz w:val="24"/>
          <w:szCs w:val="24"/>
        </w:rPr>
      </w:pPr>
    </w:p>
    <w:p w:rsidR="00484FE1" w:rsidRPr="00B0535A" w:rsidRDefault="00484FE1" w:rsidP="00F028A5">
      <w:pPr>
        <w:spacing w:after="0" w:line="240" w:lineRule="auto"/>
        <w:jc w:val="both"/>
        <w:rPr>
          <w:rFonts w:ascii="Times New Roman" w:hAnsi="Times New Roman"/>
          <w:sz w:val="24"/>
          <w:szCs w:val="24"/>
        </w:rPr>
      </w:pPr>
    </w:p>
    <w:p w:rsidR="00484FE1" w:rsidRPr="00B0535A" w:rsidRDefault="00484FE1" w:rsidP="00F028A5">
      <w:pPr>
        <w:spacing w:after="0" w:line="240" w:lineRule="auto"/>
        <w:jc w:val="both"/>
        <w:rPr>
          <w:rFonts w:ascii="Times New Roman" w:hAnsi="Times New Roman"/>
          <w:sz w:val="24"/>
          <w:szCs w:val="24"/>
        </w:rPr>
      </w:pPr>
    </w:p>
    <w:p w:rsidR="00484FE1" w:rsidRPr="00B0535A" w:rsidRDefault="00484FE1" w:rsidP="00F028A5">
      <w:pPr>
        <w:spacing w:after="0" w:line="240" w:lineRule="auto"/>
        <w:jc w:val="both"/>
        <w:rPr>
          <w:rFonts w:ascii="Times New Roman" w:hAnsi="Times New Roman"/>
          <w:sz w:val="24"/>
          <w:szCs w:val="24"/>
        </w:rPr>
      </w:pPr>
      <w:r w:rsidRPr="00B0535A">
        <w:rPr>
          <w:rFonts w:ascii="Times New Roman" w:hAnsi="Times New Roman"/>
          <w:sz w:val="24"/>
          <w:szCs w:val="24"/>
        </w:rPr>
        <w:t xml:space="preserve">                                                                                                                                м.п.</w:t>
      </w:r>
    </w:p>
    <w:p w:rsidR="00484FE1" w:rsidRPr="00B0535A" w:rsidRDefault="00484FE1" w:rsidP="00F028A5">
      <w:pPr>
        <w:spacing w:after="0" w:line="240" w:lineRule="auto"/>
        <w:jc w:val="right"/>
        <w:rPr>
          <w:rFonts w:ascii="Times New Roman" w:hAnsi="Times New Roman"/>
          <w:sz w:val="24"/>
          <w:szCs w:val="24"/>
        </w:rPr>
      </w:pPr>
    </w:p>
    <w:p w:rsidR="00484FE1" w:rsidRPr="00B0535A" w:rsidRDefault="00484FE1" w:rsidP="00F028A5">
      <w:pPr>
        <w:spacing w:after="0" w:line="240" w:lineRule="auto"/>
        <w:jc w:val="right"/>
        <w:rPr>
          <w:rFonts w:ascii="Times New Roman" w:hAnsi="Times New Roman"/>
          <w:sz w:val="24"/>
          <w:szCs w:val="24"/>
        </w:rPr>
      </w:pPr>
    </w:p>
    <w:p w:rsidR="00484FE1" w:rsidRPr="00B0535A" w:rsidRDefault="00484FE1" w:rsidP="00F028A5">
      <w:pPr>
        <w:spacing w:after="0" w:line="240" w:lineRule="auto"/>
        <w:jc w:val="right"/>
        <w:rPr>
          <w:rFonts w:ascii="Times New Roman" w:hAnsi="Times New Roman"/>
          <w:sz w:val="24"/>
          <w:szCs w:val="24"/>
        </w:rPr>
      </w:pPr>
    </w:p>
    <w:p w:rsidR="00484FE1" w:rsidRPr="00B0535A" w:rsidRDefault="00484FE1" w:rsidP="00F028A5">
      <w:pPr>
        <w:rPr>
          <w:rFonts w:ascii="Times New Roman" w:hAnsi="Times New Roman"/>
          <w:sz w:val="24"/>
          <w:szCs w:val="24"/>
        </w:rPr>
      </w:pPr>
      <w:r w:rsidRPr="00B0535A">
        <w:rPr>
          <w:rFonts w:ascii="Times New Roman" w:hAnsi="Times New Roman"/>
          <w:sz w:val="24"/>
          <w:szCs w:val="24"/>
        </w:rPr>
        <w:br w:type="page"/>
      </w:r>
    </w:p>
    <w:p w:rsidR="00484FE1" w:rsidRPr="00B0535A" w:rsidRDefault="00484FE1" w:rsidP="00F028A5">
      <w:pPr>
        <w:spacing w:after="0" w:line="360" w:lineRule="auto"/>
        <w:ind w:left="4100" w:firstLine="720"/>
        <w:jc w:val="right"/>
        <w:rPr>
          <w:rFonts w:ascii="Times New Roman" w:hAnsi="Times New Roman"/>
          <w:bCs/>
          <w:sz w:val="24"/>
          <w:szCs w:val="24"/>
        </w:rPr>
      </w:pPr>
      <w:r w:rsidRPr="00B0535A">
        <w:rPr>
          <w:rFonts w:ascii="Times New Roman" w:hAnsi="Times New Roman"/>
          <w:bCs/>
          <w:sz w:val="24"/>
          <w:szCs w:val="24"/>
        </w:rPr>
        <w:t>Приложение 7</w:t>
      </w:r>
    </w:p>
    <w:p w:rsidR="00484FE1" w:rsidRPr="00B0535A" w:rsidRDefault="00484FE1" w:rsidP="00F028A5">
      <w:pPr>
        <w:spacing w:after="0" w:line="240" w:lineRule="auto"/>
        <w:jc w:val="center"/>
        <w:rPr>
          <w:rFonts w:ascii="Times New Roman" w:hAnsi="Times New Roman"/>
          <w:i/>
          <w:sz w:val="24"/>
          <w:szCs w:val="24"/>
        </w:rPr>
      </w:pPr>
      <w:r w:rsidRPr="00B0535A">
        <w:rPr>
          <w:rFonts w:ascii="Times New Roman" w:hAnsi="Times New Roman"/>
          <w:i/>
          <w:sz w:val="24"/>
          <w:szCs w:val="24"/>
        </w:rPr>
        <w:t xml:space="preserve">Образец заявления для прохождения </w:t>
      </w:r>
      <w:r w:rsidR="002F4191">
        <w:rPr>
          <w:rFonts w:ascii="Times New Roman" w:hAnsi="Times New Roman"/>
          <w:i/>
          <w:sz w:val="24"/>
          <w:szCs w:val="24"/>
        </w:rPr>
        <w:t xml:space="preserve">производственной </w:t>
      </w:r>
      <w:r w:rsidRPr="00B0535A">
        <w:rPr>
          <w:rFonts w:ascii="Times New Roman" w:hAnsi="Times New Roman"/>
          <w:i/>
          <w:sz w:val="24"/>
          <w:szCs w:val="24"/>
        </w:rPr>
        <w:t xml:space="preserve"> практики  </w:t>
      </w:r>
    </w:p>
    <w:p w:rsidR="00484FE1" w:rsidRPr="00B0535A" w:rsidRDefault="00484FE1" w:rsidP="00F028A5">
      <w:pPr>
        <w:spacing w:after="0" w:line="240" w:lineRule="auto"/>
        <w:ind w:left="4100" w:firstLine="720"/>
        <w:jc w:val="right"/>
        <w:rPr>
          <w:rFonts w:ascii="Times New Roman" w:hAnsi="Times New Roman"/>
          <w:b/>
          <w:bCs/>
          <w:sz w:val="24"/>
          <w:szCs w:val="24"/>
        </w:rPr>
      </w:pPr>
    </w:p>
    <w:p w:rsidR="00484FE1" w:rsidRPr="00B0535A" w:rsidRDefault="00484FE1" w:rsidP="00F028A5">
      <w:pPr>
        <w:spacing w:after="0" w:line="240" w:lineRule="auto"/>
        <w:jc w:val="both"/>
        <w:rPr>
          <w:rFonts w:ascii="Times New Roman" w:hAnsi="Times New Roman"/>
          <w:sz w:val="24"/>
          <w:szCs w:val="24"/>
        </w:rPr>
      </w:pPr>
      <w:r w:rsidRPr="00B0535A">
        <w:rPr>
          <w:rFonts w:ascii="Times New Roman" w:hAnsi="Times New Roman"/>
          <w:sz w:val="24"/>
          <w:szCs w:val="24"/>
        </w:rPr>
        <w:t xml:space="preserve"> </w:t>
      </w:r>
    </w:p>
    <w:p w:rsidR="00484FE1" w:rsidRPr="00B0535A" w:rsidRDefault="00484FE1" w:rsidP="00F028A5">
      <w:pPr>
        <w:tabs>
          <w:tab w:val="left" w:pos="4680"/>
          <w:tab w:val="left" w:pos="5040"/>
          <w:tab w:val="left" w:pos="5220"/>
        </w:tabs>
        <w:spacing w:after="0" w:line="360" w:lineRule="auto"/>
        <w:rPr>
          <w:rFonts w:ascii="Times New Roman" w:hAnsi="Times New Roman"/>
          <w:sz w:val="24"/>
          <w:szCs w:val="24"/>
        </w:rPr>
      </w:pPr>
    </w:p>
    <w:p w:rsidR="004F498E" w:rsidRPr="00C12D58" w:rsidRDefault="004F498E" w:rsidP="004F498E">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ЗАЯВЛЕНИЕ</w:t>
      </w:r>
    </w:p>
    <w:p w:rsidR="004F498E" w:rsidRPr="00C12D58" w:rsidRDefault="004F498E" w:rsidP="004F498E">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______________</w:t>
      </w:r>
    </w:p>
    <w:p w:rsidR="004F498E" w:rsidRPr="00C12D58" w:rsidRDefault="004F498E" w:rsidP="004F498E">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(дата)</w:t>
      </w:r>
    </w:p>
    <w:p w:rsidR="004F498E" w:rsidRPr="00C12D58" w:rsidRDefault="004F498E" w:rsidP="004F498E">
      <w:pPr>
        <w:tabs>
          <w:tab w:val="left" w:pos="4680"/>
          <w:tab w:val="left" w:pos="5040"/>
        </w:tabs>
        <w:spacing w:after="0" w:line="240" w:lineRule="auto"/>
        <w:rPr>
          <w:rFonts w:ascii="Times New Roman" w:hAnsi="Times New Roman"/>
          <w:sz w:val="24"/>
          <w:szCs w:val="24"/>
        </w:rPr>
      </w:pPr>
    </w:p>
    <w:p w:rsidR="004F498E" w:rsidRPr="00C12D58" w:rsidRDefault="004F498E" w:rsidP="004F498E">
      <w:pPr>
        <w:tabs>
          <w:tab w:val="left" w:pos="4680"/>
          <w:tab w:val="left" w:pos="5040"/>
        </w:tabs>
        <w:spacing w:after="0" w:line="240" w:lineRule="auto"/>
        <w:ind w:firstLine="720"/>
        <w:jc w:val="both"/>
        <w:rPr>
          <w:rFonts w:ascii="Times New Roman" w:hAnsi="Times New Roman"/>
          <w:sz w:val="24"/>
          <w:szCs w:val="24"/>
        </w:rPr>
      </w:pPr>
      <w:r w:rsidRPr="00C12D58">
        <w:rPr>
          <w:rFonts w:ascii="Times New Roman" w:hAnsi="Times New Roman"/>
          <w:sz w:val="24"/>
          <w:szCs w:val="24"/>
        </w:rPr>
        <w:t xml:space="preserve">Прошу направить для прохождения </w:t>
      </w:r>
      <w:r w:rsidRPr="00BB73A8">
        <w:rPr>
          <w:rFonts w:ascii="Times New Roman" w:hAnsi="Times New Roman"/>
          <w:sz w:val="24"/>
          <w:szCs w:val="24"/>
        </w:rPr>
        <w:t xml:space="preserve">для прохождения программы в форме практической подготовки при реализации </w:t>
      </w:r>
      <w:r w:rsidRPr="00C12D58">
        <w:rPr>
          <w:rFonts w:ascii="Times New Roman" w:hAnsi="Times New Roman"/>
          <w:sz w:val="24"/>
          <w:szCs w:val="24"/>
        </w:rPr>
        <w:t>производственной</w:t>
      </w:r>
      <w:r>
        <w:rPr>
          <w:rFonts w:ascii="Times New Roman" w:hAnsi="Times New Roman"/>
          <w:sz w:val="24"/>
          <w:szCs w:val="24"/>
        </w:rPr>
        <w:t xml:space="preserve"> (педагогической)</w:t>
      </w:r>
      <w:r w:rsidRPr="00C12D58">
        <w:rPr>
          <w:rFonts w:ascii="Times New Roman" w:hAnsi="Times New Roman"/>
          <w:sz w:val="24"/>
          <w:szCs w:val="24"/>
        </w:rPr>
        <w:t xml:space="preserve"> практики </w:t>
      </w:r>
      <w:r>
        <w:rPr>
          <w:rFonts w:ascii="Times New Roman" w:hAnsi="Times New Roman"/>
          <w:sz w:val="24"/>
          <w:szCs w:val="24"/>
        </w:rPr>
        <w:t>(адаптационной)</w:t>
      </w:r>
      <w:r w:rsidR="00A851F5">
        <w:rPr>
          <w:rFonts w:ascii="Times New Roman" w:hAnsi="Times New Roman"/>
          <w:sz w:val="24"/>
          <w:szCs w:val="24"/>
        </w:rPr>
        <w:t xml:space="preserve"> К.М. 03.06 (П) (часть ____) </w:t>
      </w:r>
      <w:r>
        <w:rPr>
          <w:rFonts w:ascii="Times New Roman" w:hAnsi="Times New Roman"/>
          <w:sz w:val="24"/>
          <w:szCs w:val="24"/>
        </w:rPr>
        <w:t xml:space="preserve"> </w:t>
      </w:r>
      <w:r w:rsidRPr="00C12D58">
        <w:rPr>
          <w:rFonts w:ascii="Times New Roman" w:hAnsi="Times New Roman"/>
          <w:sz w:val="24"/>
          <w:szCs w:val="24"/>
        </w:rPr>
        <w:t>в ____________________________________________________</w:t>
      </w:r>
    </w:p>
    <w:p w:rsidR="004F498E" w:rsidRPr="00C12D58" w:rsidRDefault="004F498E" w:rsidP="004F498E">
      <w:pPr>
        <w:spacing w:after="0" w:line="360" w:lineRule="auto"/>
        <w:jc w:val="both"/>
        <w:rPr>
          <w:rFonts w:ascii="Times New Roman" w:hAnsi="Times New Roman"/>
          <w:sz w:val="24"/>
          <w:szCs w:val="24"/>
        </w:rPr>
      </w:pPr>
      <w:r w:rsidRPr="00C12D58">
        <w:rPr>
          <w:rFonts w:ascii="Times New Roman" w:hAnsi="Times New Roman"/>
          <w:sz w:val="24"/>
          <w:szCs w:val="24"/>
        </w:rPr>
        <w:tab/>
      </w:r>
      <w:r w:rsidRPr="00C12D58">
        <w:rPr>
          <w:rFonts w:ascii="Times New Roman" w:hAnsi="Times New Roman"/>
          <w:sz w:val="24"/>
          <w:szCs w:val="24"/>
        </w:rPr>
        <w:tab/>
      </w:r>
      <w:r w:rsidRPr="00C12D58">
        <w:rPr>
          <w:rFonts w:ascii="Times New Roman" w:hAnsi="Times New Roman"/>
          <w:sz w:val="24"/>
          <w:szCs w:val="24"/>
        </w:rPr>
        <w:tab/>
        <w:t>(указать место практики: название предприятия, город, район, область)</w:t>
      </w:r>
    </w:p>
    <w:p w:rsidR="004F498E" w:rsidRPr="00BB73A8" w:rsidRDefault="004F498E" w:rsidP="004F498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и назначить руководителем практики от ОмГА:</w:t>
      </w:r>
    </w:p>
    <w:p w:rsidR="004F498E" w:rsidRPr="00BB73A8" w:rsidRDefault="004F498E" w:rsidP="004F498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4F498E" w:rsidRPr="00BB73A8" w:rsidRDefault="004F498E" w:rsidP="004F498E">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преподавателя</w:t>
      </w:r>
      <w:r w:rsidRPr="00BB73A8">
        <w:rPr>
          <w:rFonts w:ascii="Times New Roman" w:hAnsi="Times New Roman"/>
          <w:sz w:val="24"/>
          <w:szCs w:val="24"/>
        </w:rPr>
        <w:t>)</w:t>
      </w:r>
    </w:p>
    <w:p w:rsidR="004F498E" w:rsidRPr="00BB73A8" w:rsidRDefault="004F498E" w:rsidP="004F498E">
      <w:pPr>
        <w:spacing w:after="0" w:line="240" w:lineRule="auto"/>
        <w:rPr>
          <w:rFonts w:ascii="Times New Roman" w:hAnsi="Times New Roman"/>
          <w:sz w:val="24"/>
          <w:szCs w:val="24"/>
        </w:rPr>
      </w:pPr>
    </w:p>
    <w:p w:rsidR="004F498E" w:rsidRPr="00BB73A8" w:rsidRDefault="004F498E" w:rsidP="004F498E">
      <w:pPr>
        <w:spacing w:after="0" w:line="240" w:lineRule="auto"/>
        <w:rPr>
          <w:rFonts w:ascii="Times New Roman" w:hAnsi="Times New Roman"/>
          <w:sz w:val="24"/>
          <w:szCs w:val="24"/>
        </w:rPr>
      </w:pPr>
      <w:r w:rsidRPr="00BB73A8">
        <w:rPr>
          <w:rFonts w:ascii="Times New Roman" w:hAnsi="Times New Roman"/>
          <w:sz w:val="24"/>
          <w:szCs w:val="24"/>
        </w:rPr>
        <w:t>Руководителем практики от профильной организации:</w:t>
      </w:r>
    </w:p>
    <w:p w:rsidR="004F498E" w:rsidRPr="00BB73A8" w:rsidRDefault="004F498E" w:rsidP="004F498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4F498E" w:rsidRPr="00BB73A8" w:rsidRDefault="004F498E" w:rsidP="004F498E">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руководителя практики</w:t>
      </w:r>
      <w:r w:rsidRPr="00BB73A8">
        <w:rPr>
          <w:rFonts w:ascii="Times New Roman" w:hAnsi="Times New Roman"/>
          <w:sz w:val="24"/>
          <w:szCs w:val="24"/>
        </w:rPr>
        <w:t>)</w:t>
      </w:r>
    </w:p>
    <w:p w:rsidR="004F498E" w:rsidRPr="00BB73A8" w:rsidRDefault="004F498E" w:rsidP="004F498E">
      <w:pPr>
        <w:spacing w:after="0" w:line="240" w:lineRule="auto"/>
        <w:rPr>
          <w:rFonts w:ascii="Times New Roman" w:hAnsi="Times New Roman"/>
          <w:sz w:val="24"/>
          <w:szCs w:val="24"/>
        </w:rPr>
      </w:pPr>
    </w:p>
    <w:p w:rsidR="004F498E" w:rsidRPr="00BB73A8" w:rsidRDefault="004F498E" w:rsidP="004F498E">
      <w:pPr>
        <w:spacing w:after="0" w:line="240" w:lineRule="auto"/>
        <w:rPr>
          <w:rFonts w:ascii="Times New Roman" w:hAnsi="Times New Roman"/>
          <w:sz w:val="24"/>
          <w:szCs w:val="24"/>
        </w:rPr>
      </w:pPr>
    </w:p>
    <w:p w:rsidR="004F498E" w:rsidRPr="00BB73A8" w:rsidRDefault="004F498E" w:rsidP="004F498E">
      <w:pPr>
        <w:spacing w:after="0" w:line="240" w:lineRule="auto"/>
        <w:rPr>
          <w:rFonts w:ascii="Times New Roman" w:hAnsi="Times New Roman"/>
          <w:sz w:val="24"/>
          <w:szCs w:val="24"/>
        </w:rPr>
      </w:pPr>
      <w:r w:rsidRPr="00BB73A8">
        <w:rPr>
          <w:rFonts w:ascii="Times New Roman" w:hAnsi="Times New Roman"/>
          <w:sz w:val="24"/>
          <w:szCs w:val="24"/>
        </w:rPr>
        <w:t>Обучающийся _______</w:t>
      </w:r>
    </w:p>
    <w:p w:rsidR="004F498E" w:rsidRPr="00BB73A8" w:rsidRDefault="004F498E" w:rsidP="004F498E">
      <w:pPr>
        <w:spacing w:after="0" w:line="240" w:lineRule="auto"/>
        <w:rPr>
          <w:rFonts w:ascii="Times New Roman" w:hAnsi="Times New Roman"/>
          <w:sz w:val="24"/>
          <w:szCs w:val="24"/>
        </w:rPr>
      </w:pPr>
      <w:r w:rsidRPr="00BB73A8">
        <w:rPr>
          <w:rFonts w:ascii="Times New Roman" w:hAnsi="Times New Roman"/>
          <w:sz w:val="24"/>
          <w:szCs w:val="24"/>
        </w:rPr>
        <w:t>_____________________</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___________</w:t>
      </w:r>
    </w:p>
    <w:p w:rsidR="004F498E" w:rsidRPr="00BB73A8" w:rsidRDefault="004F498E" w:rsidP="004F498E">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4F498E" w:rsidRPr="00BB73A8" w:rsidRDefault="004F498E" w:rsidP="004F498E">
      <w:pPr>
        <w:spacing w:after="0" w:line="240" w:lineRule="auto"/>
        <w:rPr>
          <w:rFonts w:ascii="Times New Roman" w:hAnsi="Times New Roman"/>
          <w:sz w:val="24"/>
          <w:szCs w:val="24"/>
        </w:rPr>
      </w:pPr>
    </w:p>
    <w:p w:rsidR="004F498E" w:rsidRPr="00BB73A8" w:rsidRDefault="004F498E" w:rsidP="004F498E">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rsidR="004F498E" w:rsidRPr="00BB73A8" w:rsidRDefault="004F498E" w:rsidP="004F498E">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4F498E" w:rsidRPr="00BB73A8" w:rsidRDefault="004F498E" w:rsidP="004F498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4F498E" w:rsidRPr="00BB73A8" w:rsidRDefault="004F498E" w:rsidP="004F498E">
      <w:pPr>
        <w:spacing w:after="0" w:line="240" w:lineRule="auto"/>
        <w:rPr>
          <w:rFonts w:ascii="Times New Roman" w:hAnsi="Times New Roman"/>
          <w:sz w:val="24"/>
          <w:szCs w:val="24"/>
        </w:rPr>
      </w:pPr>
    </w:p>
    <w:p w:rsidR="004F498E" w:rsidRPr="00BB73A8" w:rsidRDefault="004F498E" w:rsidP="004F498E">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rsidR="004F498E" w:rsidRPr="00BB73A8" w:rsidRDefault="004F498E" w:rsidP="004F498E">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4F498E" w:rsidRPr="00BB73A8" w:rsidRDefault="004F498E" w:rsidP="004F498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4F498E" w:rsidRPr="00BB73A8" w:rsidRDefault="004F498E" w:rsidP="004F498E">
      <w:pPr>
        <w:tabs>
          <w:tab w:val="left" w:pos="4680"/>
          <w:tab w:val="left" w:pos="5040"/>
        </w:tabs>
        <w:spacing w:after="0" w:line="240" w:lineRule="auto"/>
        <w:rPr>
          <w:rFonts w:ascii="Times New Roman" w:hAnsi="Times New Roman"/>
          <w:sz w:val="24"/>
          <w:szCs w:val="24"/>
        </w:rPr>
      </w:pPr>
    </w:p>
    <w:p w:rsidR="004F498E" w:rsidRPr="00BB73A8" w:rsidRDefault="004F498E" w:rsidP="004F498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rsidR="004F498E" w:rsidRPr="00BB73A8" w:rsidRDefault="004F498E" w:rsidP="004F498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 xml:space="preserve">дата </w:t>
      </w:r>
    </w:p>
    <w:p w:rsidR="004F498E" w:rsidRPr="00BB73A8" w:rsidRDefault="004F498E" w:rsidP="004F498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w:t>
      </w:r>
      <w:r w:rsidRPr="00BB73A8">
        <w:rPr>
          <w:rFonts w:ascii="Times New Roman" w:hAnsi="Times New Roman"/>
          <w:color w:val="FF0000"/>
          <w:sz w:val="24"/>
          <w:szCs w:val="24"/>
        </w:rPr>
        <w:t>за 14 дней до прохождения практики</w:t>
      </w:r>
      <w:r w:rsidRPr="00BB73A8">
        <w:rPr>
          <w:rFonts w:ascii="Times New Roman" w:hAnsi="Times New Roman"/>
          <w:sz w:val="24"/>
          <w:szCs w:val="24"/>
        </w:rPr>
        <w:t>)</w:t>
      </w:r>
    </w:p>
    <w:p w:rsidR="004F498E" w:rsidRPr="00BB73A8" w:rsidRDefault="004F498E" w:rsidP="004F498E">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rsidR="00407455" w:rsidRDefault="00407455">
      <w:pPr>
        <w:spacing w:after="0" w:line="240" w:lineRule="auto"/>
        <w:rPr>
          <w:rFonts w:ascii="Times New Roman" w:hAnsi="Times New Roman"/>
          <w:sz w:val="24"/>
          <w:szCs w:val="24"/>
        </w:rPr>
      </w:pPr>
      <w:r>
        <w:rPr>
          <w:rFonts w:ascii="Times New Roman" w:hAnsi="Times New Roman"/>
          <w:sz w:val="24"/>
          <w:szCs w:val="24"/>
        </w:rPr>
        <w:br w:type="page"/>
      </w:r>
    </w:p>
    <w:p w:rsidR="00407455" w:rsidRPr="00407455" w:rsidRDefault="00407455" w:rsidP="00407455">
      <w:pPr>
        <w:tabs>
          <w:tab w:val="left" w:pos="4680"/>
          <w:tab w:val="left" w:pos="5040"/>
        </w:tabs>
        <w:spacing w:after="0" w:line="240" w:lineRule="auto"/>
        <w:jc w:val="right"/>
        <w:rPr>
          <w:rFonts w:ascii="Times New Roman" w:hAnsi="Times New Roman"/>
          <w:sz w:val="24"/>
          <w:szCs w:val="24"/>
        </w:rPr>
      </w:pPr>
      <w:r w:rsidRPr="00407455">
        <w:rPr>
          <w:rFonts w:ascii="Times New Roman" w:hAnsi="Times New Roman"/>
          <w:sz w:val="24"/>
          <w:szCs w:val="24"/>
        </w:rPr>
        <w:t>Приложение 8</w:t>
      </w:r>
    </w:p>
    <w:p w:rsidR="00407455" w:rsidRPr="00407455" w:rsidRDefault="00407455" w:rsidP="00407455">
      <w:pPr>
        <w:jc w:val="center"/>
        <w:rPr>
          <w:rFonts w:ascii="Times New Roman" w:hAnsi="Times New Roman"/>
          <w:b/>
          <w:sz w:val="24"/>
          <w:szCs w:val="24"/>
        </w:rPr>
      </w:pPr>
      <w:r w:rsidRPr="00407455">
        <w:rPr>
          <w:rFonts w:ascii="Times New Roman" w:hAnsi="Times New Roman"/>
          <w:b/>
          <w:sz w:val="24"/>
          <w:szCs w:val="24"/>
        </w:rPr>
        <w:t>Схема анализа урока с позиции здоровьесбережения</w:t>
      </w:r>
    </w:p>
    <w:p w:rsidR="00407455" w:rsidRPr="00407455" w:rsidRDefault="00407455" w:rsidP="00407455">
      <w:pPr>
        <w:jc w:val="center"/>
        <w:rPr>
          <w:rFonts w:ascii="Times New Roman" w:hAnsi="Times New Roman"/>
          <w:b/>
          <w:sz w:val="24"/>
          <w:szCs w:val="24"/>
        </w:rPr>
      </w:pPr>
    </w:p>
    <w:p w:rsidR="00407455" w:rsidRPr="00407455" w:rsidRDefault="00407455" w:rsidP="00407455">
      <w:pPr>
        <w:spacing w:after="120"/>
        <w:rPr>
          <w:rFonts w:ascii="Times New Roman" w:hAnsi="Times New Roman"/>
          <w:sz w:val="24"/>
          <w:szCs w:val="24"/>
        </w:rPr>
      </w:pPr>
      <w:r w:rsidRPr="00407455">
        <w:rPr>
          <w:rFonts w:ascii="Times New Roman" w:hAnsi="Times New Roman"/>
          <w:sz w:val="24"/>
          <w:szCs w:val="24"/>
        </w:rPr>
        <w:t>Класс_________________________________________________________________</w:t>
      </w:r>
    </w:p>
    <w:p w:rsidR="00407455" w:rsidRPr="00407455" w:rsidRDefault="00407455" w:rsidP="00407455">
      <w:pPr>
        <w:spacing w:after="120"/>
        <w:rPr>
          <w:rFonts w:ascii="Times New Roman" w:hAnsi="Times New Roman"/>
          <w:sz w:val="24"/>
          <w:szCs w:val="24"/>
        </w:rPr>
      </w:pPr>
      <w:r w:rsidRPr="00407455">
        <w:rPr>
          <w:rFonts w:ascii="Times New Roman" w:hAnsi="Times New Roman"/>
          <w:sz w:val="24"/>
          <w:szCs w:val="24"/>
        </w:rPr>
        <w:t>Предмет_______________________________________________________________</w:t>
      </w:r>
    </w:p>
    <w:p w:rsidR="00407455" w:rsidRPr="00407455" w:rsidRDefault="00407455" w:rsidP="00407455">
      <w:pPr>
        <w:spacing w:after="120"/>
        <w:rPr>
          <w:rFonts w:ascii="Times New Roman" w:hAnsi="Times New Roman"/>
          <w:sz w:val="24"/>
          <w:szCs w:val="24"/>
        </w:rPr>
      </w:pPr>
      <w:r w:rsidRPr="00407455">
        <w:rPr>
          <w:rFonts w:ascii="Times New Roman" w:hAnsi="Times New Roman"/>
          <w:sz w:val="24"/>
          <w:szCs w:val="24"/>
        </w:rPr>
        <w:t>Автор учебника_________________________________________________________</w:t>
      </w:r>
    </w:p>
    <w:p w:rsidR="00407455" w:rsidRPr="00407455" w:rsidRDefault="00407455" w:rsidP="00407455">
      <w:pPr>
        <w:tabs>
          <w:tab w:val="left" w:pos="645"/>
        </w:tabs>
        <w:autoSpaceDE w:val="0"/>
        <w:rPr>
          <w:sz w:val="24"/>
          <w:szCs w:val="24"/>
        </w:rPr>
      </w:pPr>
      <w:r w:rsidRPr="00407455">
        <w:rPr>
          <w:rFonts w:ascii="Times New Roman" w:hAnsi="Times New Roman"/>
          <w:sz w:val="24"/>
          <w:szCs w:val="24"/>
        </w:rPr>
        <w:t>Тема урока_____________________________________________________________</w:t>
      </w:r>
    </w:p>
    <w:tbl>
      <w:tblPr>
        <w:tblW w:w="5000" w:type="pct"/>
        <w:tblCellMar>
          <w:top w:w="55" w:type="dxa"/>
          <w:left w:w="55" w:type="dxa"/>
          <w:bottom w:w="55" w:type="dxa"/>
          <w:right w:w="55" w:type="dxa"/>
        </w:tblCellMar>
        <w:tblLook w:val="0000" w:firstRow="0" w:lastRow="0" w:firstColumn="0" w:lastColumn="0" w:noHBand="0" w:noVBand="0"/>
      </w:tblPr>
      <w:tblGrid>
        <w:gridCol w:w="387"/>
        <w:gridCol w:w="7749"/>
        <w:gridCol w:w="1896"/>
      </w:tblGrid>
      <w:tr w:rsidR="00407455" w:rsidRPr="00407455" w:rsidTr="00407455">
        <w:tc>
          <w:tcPr>
            <w:tcW w:w="193" w:type="pct"/>
            <w:tcBorders>
              <w:top w:val="single" w:sz="1" w:space="0" w:color="000000"/>
              <w:left w:val="single" w:sz="1" w:space="0" w:color="000000"/>
              <w:bottom w:val="single" w:sz="1" w:space="0" w:color="000000"/>
            </w:tcBorders>
          </w:tcPr>
          <w:p w:rsidR="00407455" w:rsidRPr="00407455" w:rsidRDefault="00407455" w:rsidP="00CA1049">
            <w:pPr>
              <w:pStyle w:val="afa"/>
              <w:snapToGrid w:val="0"/>
              <w:jc w:val="center"/>
              <w:rPr>
                <w:rFonts w:ascii="Times New Roman" w:hAnsi="Times New Roman"/>
                <w:sz w:val="24"/>
              </w:rPr>
            </w:pPr>
            <w:r w:rsidRPr="00407455">
              <w:rPr>
                <w:rFonts w:ascii="Times New Roman" w:hAnsi="Times New Roman"/>
                <w:sz w:val="24"/>
              </w:rPr>
              <w:t>№</w:t>
            </w:r>
          </w:p>
        </w:tc>
        <w:tc>
          <w:tcPr>
            <w:tcW w:w="3862" w:type="pct"/>
            <w:tcBorders>
              <w:top w:val="single" w:sz="1" w:space="0" w:color="000000"/>
              <w:left w:val="single" w:sz="1" w:space="0" w:color="000000"/>
              <w:bottom w:val="single" w:sz="1" w:space="0" w:color="000000"/>
            </w:tcBorders>
          </w:tcPr>
          <w:p w:rsidR="00407455" w:rsidRPr="00407455" w:rsidRDefault="00407455" w:rsidP="00CA1049">
            <w:pPr>
              <w:pStyle w:val="afa"/>
              <w:snapToGrid w:val="0"/>
              <w:jc w:val="center"/>
              <w:rPr>
                <w:rFonts w:ascii="Times New Roman" w:hAnsi="Times New Roman"/>
                <w:sz w:val="24"/>
              </w:rPr>
            </w:pPr>
            <w:r w:rsidRPr="00407455">
              <w:rPr>
                <w:rFonts w:ascii="Times New Roman" w:hAnsi="Times New Roman"/>
                <w:sz w:val="24"/>
              </w:rPr>
              <w:t>Параметры</w:t>
            </w:r>
          </w:p>
        </w:tc>
        <w:tc>
          <w:tcPr>
            <w:tcW w:w="945" w:type="pct"/>
            <w:tcBorders>
              <w:top w:val="single" w:sz="1" w:space="0" w:color="000000"/>
              <w:left w:val="single" w:sz="1" w:space="0" w:color="000000"/>
              <w:bottom w:val="single" w:sz="1" w:space="0" w:color="000000"/>
              <w:right w:val="single" w:sz="1" w:space="0" w:color="000000"/>
            </w:tcBorders>
          </w:tcPr>
          <w:p w:rsidR="00407455" w:rsidRPr="00407455" w:rsidRDefault="00407455" w:rsidP="00CA1049">
            <w:pPr>
              <w:pStyle w:val="afa"/>
              <w:snapToGrid w:val="0"/>
              <w:jc w:val="center"/>
              <w:rPr>
                <w:rFonts w:ascii="Times New Roman" w:hAnsi="Times New Roman"/>
                <w:sz w:val="24"/>
              </w:rPr>
            </w:pPr>
            <w:r w:rsidRPr="00407455">
              <w:rPr>
                <w:rFonts w:ascii="Times New Roman" w:hAnsi="Times New Roman"/>
                <w:sz w:val="24"/>
              </w:rPr>
              <w:t>Выводы</w:t>
            </w:r>
          </w:p>
        </w:tc>
      </w:tr>
      <w:tr w:rsidR="00407455" w:rsidRPr="00407455" w:rsidTr="00407455">
        <w:tc>
          <w:tcPr>
            <w:tcW w:w="193" w:type="pct"/>
            <w:tcBorders>
              <w:left w:val="single" w:sz="1" w:space="0" w:color="000000"/>
              <w:bottom w:val="single" w:sz="1" w:space="0" w:color="000000"/>
            </w:tcBorders>
          </w:tcPr>
          <w:p w:rsidR="00407455" w:rsidRPr="00407455" w:rsidRDefault="00407455" w:rsidP="00CA1049">
            <w:pPr>
              <w:pStyle w:val="afa"/>
              <w:snapToGrid w:val="0"/>
              <w:jc w:val="center"/>
              <w:rPr>
                <w:rFonts w:ascii="Times New Roman" w:hAnsi="Times New Roman"/>
                <w:sz w:val="24"/>
              </w:rPr>
            </w:pPr>
            <w:r w:rsidRPr="00407455">
              <w:rPr>
                <w:rFonts w:ascii="Times New Roman" w:hAnsi="Times New Roman"/>
                <w:sz w:val="24"/>
              </w:rPr>
              <w:t>1</w:t>
            </w:r>
          </w:p>
        </w:tc>
        <w:tc>
          <w:tcPr>
            <w:tcW w:w="3862" w:type="pct"/>
            <w:tcBorders>
              <w:left w:val="single" w:sz="1" w:space="0" w:color="000000"/>
              <w:bottom w:val="single" w:sz="1" w:space="0" w:color="000000"/>
            </w:tcBorders>
          </w:tcPr>
          <w:p w:rsidR="00407455" w:rsidRPr="00407455" w:rsidRDefault="00407455" w:rsidP="00CA1049">
            <w:pPr>
              <w:pStyle w:val="afa"/>
              <w:snapToGrid w:val="0"/>
              <w:rPr>
                <w:rFonts w:ascii="Times New Roman" w:eastAsia="Arial" w:hAnsi="Times New Roman" w:cs="Arial"/>
                <w:sz w:val="24"/>
              </w:rPr>
            </w:pPr>
            <w:r w:rsidRPr="00407455">
              <w:rPr>
                <w:rFonts w:ascii="Times New Roman" w:eastAsia="Arial" w:hAnsi="Times New Roman" w:cs="Arial"/>
                <w:sz w:val="24"/>
              </w:rPr>
              <w:t xml:space="preserve"> Гигиенические условия в классе (кабинете): чистота, температура и свежесть воздуха, рациональность освещения класса и доски, наличие/отсутствие монотонных, неприятных звуковых раздражителей и т.п.</w:t>
            </w:r>
          </w:p>
        </w:tc>
        <w:tc>
          <w:tcPr>
            <w:tcW w:w="945" w:type="pct"/>
            <w:tcBorders>
              <w:left w:val="single" w:sz="1" w:space="0" w:color="000000"/>
              <w:bottom w:val="single" w:sz="1" w:space="0" w:color="000000"/>
              <w:right w:val="single" w:sz="1" w:space="0" w:color="000000"/>
            </w:tcBorders>
          </w:tcPr>
          <w:p w:rsidR="00407455" w:rsidRPr="00407455" w:rsidRDefault="00407455" w:rsidP="00CA1049">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CA1049">
            <w:pPr>
              <w:pStyle w:val="afa"/>
              <w:snapToGrid w:val="0"/>
              <w:jc w:val="center"/>
              <w:rPr>
                <w:rFonts w:ascii="Times New Roman" w:hAnsi="Times New Roman"/>
                <w:sz w:val="24"/>
              </w:rPr>
            </w:pPr>
            <w:r w:rsidRPr="00407455">
              <w:rPr>
                <w:rFonts w:ascii="Times New Roman" w:hAnsi="Times New Roman"/>
                <w:sz w:val="24"/>
              </w:rPr>
              <w:t>2</w:t>
            </w:r>
          </w:p>
        </w:tc>
        <w:tc>
          <w:tcPr>
            <w:tcW w:w="3862" w:type="pct"/>
            <w:tcBorders>
              <w:left w:val="single" w:sz="1" w:space="0" w:color="000000"/>
              <w:bottom w:val="single" w:sz="1" w:space="0" w:color="000000"/>
            </w:tcBorders>
          </w:tcPr>
          <w:p w:rsidR="00407455" w:rsidRPr="00407455" w:rsidRDefault="00407455" w:rsidP="00CA1049">
            <w:pPr>
              <w:pStyle w:val="afa"/>
              <w:snapToGrid w:val="0"/>
              <w:rPr>
                <w:rFonts w:ascii="Times New Roman" w:eastAsia="Arial" w:hAnsi="Times New Roman" w:cs="Arial"/>
                <w:sz w:val="24"/>
              </w:rPr>
            </w:pPr>
            <w:r w:rsidRPr="00407455">
              <w:rPr>
                <w:rFonts w:ascii="Times New Roman" w:eastAsia="Arial" w:hAnsi="Times New Roman" w:cs="Arial"/>
                <w:sz w:val="24"/>
              </w:rPr>
              <w:t xml:space="preserve"> Число видов учебной деятельности, используемых учителем. К их числу относятся: опрос учащихся, письмо, чтение, слушание, рассказ, рассматривание наглядных пособий, ответы на вопросы, решение примеров, задач, практические занятия и др. Нормой считается 4-7 видов за урок. </w:t>
            </w:r>
          </w:p>
        </w:tc>
        <w:tc>
          <w:tcPr>
            <w:tcW w:w="945" w:type="pct"/>
            <w:tcBorders>
              <w:left w:val="single" w:sz="1" w:space="0" w:color="000000"/>
              <w:bottom w:val="single" w:sz="1" w:space="0" w:color="000000"/>
              <w:right w:val="single" w:sz="1" w:space="0" w:color="000000"/>
            </w:tcBorders>
          </w:tcPr>
          <w:p w:rsidR="00407455" w:rsidRPr="00407455" w:rsidRDefault="00407455" w:rsidP="00CA1049">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CA1049">
            <w:pPr>
              <w:pStyle w:val="afa"/>
              <w:snapToGrid w:val="0"/>
              <w:jc w:val="center"/>
              <w:rPr>
                <w:rFonts w:ascii="Times New Roman" w:hAnsi="Times New Roman"/>
                <w:sz w:val="24"/>
              </w:rPr>
            </w:pPr>
            <w:r w:rsidRPr="00407455">
              <w:rPr>
                <w:rFonts w:ascii="Times New Roman" w:hAnsi="Times New Roman"/>
                <w:sz w:val="24"/>
              </w:rPr>
              <w:t>3</w:t>
            </w:r>
          </w:p>
        </w:tc>
        <w:tc>
          <w:tcPr>
            <w:tcW w:w="3862" w:type="pct"/>
            <w:tcBorders>
              <w:left w:val="single" w:sz="1" w:space="0" w:color="000000"/>
              <w:bottom w:val="single" w:sz="1" w:space="0" w:color="000000"/>
            </w:tcBorders>
          </w:tcPr>
          <w:p w:rsidR="00407455" w:rsidRPr="00407455" w:rsidRDefault="00407455" w:rsidP="00CA1049">
            <w:pPr>
              <w:snapToGrid w:val="0"/>
              <w:rPr>
                <w:rFonts w:ascii="Times New Roman" w:eastAsia="Arial" w:hAnsi="Times New Roman" w:cs="Arial"/>
                <w:sz w:val="24"/>
                <w:szCs w:val="24"/>
              </w:rPr>
            </w:pPr>
            <w:r w:rsidRPr="00407455">
              <w:rPr>
                <w:rFonts w:ascii="Times New Roman" w:eastAsia="Arial" w:hAnsi="Times New Roman" w:cs="Arial"/>
                <w:sz w:val="24"/>
                <w:szCs w:val="24"/>
              </w:rPr>
              <w:t>Средняя продолжительность и частота чередования различных видов учебной деятельности. Ориентировочная норма - 7-10 минут.</w:t>
            </w:r>
          </w:p>
        </w:tc>
        <w:tc>
          <w:tcPr>
            <w:tcW w:w="945" w:type="pct"/>
            <w:tcBorders>
              <w:left w:val="single" w:sz="1" w:space="0" w:color="000000"/>
              <w:bottom w:val="single" w:sz="1" w:space="0" w:color="000000"/>
              <w:right w:val="single" w:sz="1" w:space="0" w:color="000000"/>
            </w:tcBorders>
          </w:tcPr>
          <w:p w:rsidR="00407455" w:rsidRPr="00407455" w:rsidRDefault="00407455" w:rsidP="00CA1049">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CA1049">
            <w:pPr>
              <w:pStyle w:val="afa"/>
              <w:snapToGrid w:val="0"/>
              <w:jc w:val="center"/>
              <w:rPr>
                <w:rFonts w:ascii="Times New Roman" w:hAnsi="Times New Roman"/>
                <w:sz w:val="24"/>
              </w:rPr>
            </w:pPr>
            <w:r w:rsidRPr="00407455">
              <w:rPr>
                <w:rFonts w:ascii="Times New Roman" w:hAnsi="Times New Roman"/>
                <w:sz w:val="24"/>
              </w:rPr>
              <w:t>4</w:t>
            </w:r>
          </w:p>
        </w:tc>
        <w:tc>
          <w:tcPr>
            <w:tcW w:w="3862" w:type="pct"/>
            <w:tcBorders>
              <w:left w:val="single" w:sz="1" w:space="0" w:color="000000"/>
              <w:bottom w:val="single" w:sz="1" w:space="0" w:color="000000"/>
            </w:tcBorders>
          </w:tcPr>
          <w:p w:rsidR="00407455" w:rsidRPr="00407455" w:rsidRDefault="00407455" w:rsidP="00CA1049">
            <w:pPr>
              <w:snapToGrid w:val="0"/>
              <w:rPr>
                <w:rFonts w:ascii="Times New Roman" w:eastAsia="Arial" w:hAnsi="Times New Roman" w:cs="Arial"/>
                <w:sz w:val="24"/>
                <w:szCs w:val="24"/>
              </w:rPr>
            </w:pPr>
            <w:r w:rsidRPr="00407455">
              <w:rPr>
                <w:rFonts w:ascii="Times New Roman" w:eastAsia="Arial" w:hAnsi="Times New Roman" w:cs="Arial"/>
                <w:sz w:val="24"/>
                <w:szCs w:val="24"/>
              </w:rPr>
              <w:t xml:space="preserve"> Число использованных учителем видов преподавания: словесный, наглядный, аудиовизуальный, самостоятельная работа и др. Норма - не менее трех за урок.</w:t>
            </w:r>
          </w:p>
        </w:tc>
        <w:tc>
          <w:tcPr>
            <w:tcW w:w="945" w:type="pct"/>
            <w:tcBorders>
              <w:left w:val="single" w:sz="1" w:space="0" w:color="000000"/>
              <w:bottom w:val="single" w:sz="1" w:space="0" w:color="000000"/>
              <w:right w:val="single" w:sz="1" w:space="0" w:color="000000"/>
            </w:tcBorders>
          </w:tcPr>
          <w:p w:rsidR="00407455" w:rsidRPr="00407455" w:rsidRDefault="00407455" w:rsidP="00CA1049">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CA1049">
            <w:pPr>
              <w:pStyle w:val="afa"/>
              <w:snapToGrid w:val="0"/>
              <w:jc w:val="center"/>
              <w:rPr>
                <w:rFonts w:ascii="Times New Roman" w:hAnsi="Times New Roman"/>
                <w:sz w:val="24"/>
              </w:rPr>
            </w:pPr>
            <w:r w:rsidRPr="00407455">
              <w:rPr>
                <w:rFonts w:ascii="Times New Roman" w:hAnsi="Times New Roman"/>
                <w:sz w:val="24"/>
              </w:rPr>
              <w:t>5</w:t>
            </w:r>
          </w:p>
        </w:tc>
        <w:tc>
          <w:tcPr>
            <w:tcW w:w="3862" w:type="pct"/>
            <w:tcBorders>
              <w:left w:val="single" w:sz="1" w:space="0" w:color="000000"/>
              <w:bottom w:val="single" w:sz="1" w:space="0" w:color="000000"/>
            </w:tcBorders>
          </w:tcPr>
          <w:p w:rsidR="00407455" w:rsidRPr="00407455" w:rsidRDefault="00407455" w:rsidP="00CA1049">
            <w:pPr>
              <w:snapToGrid w:val="0"/>
              <w:rPr>
                <w:rFonts w:ascii="Times New Roman" w:eastAsia="Arial" w:hAnsi="Times New Roman" w:cs="Arial"/>
                <w:sz w:val="24"/>
                <w:szCs w:val="24"/>
              </w:rPr>
            </w:pPr>
            <w:r w:rsidRPr="00407455">
              <w:rPr>
                <w:rFonts w:ascii="Times New Roman" w:eastAsia="Arial" w:hAnsi="Times New Roman" w:cs="Arial"/>
                <w:sz w:val="24"/>
                <w:szCs w:val="24"/>
              </w:rPr>
              <w:t>Чередование видов преподавания не позже чем через 10-15 минут.</w:t>
            </w:r>
          </w:p>
        </w:tc>
        <w:tc>
          <w:tcPr>
            <w:tcW w:w="945" w:type="pct"/>
            <w:tcBorders>
              <w:left w:val="single" w:sz="1" w:space="0" w:color="000000"/>
              <w:bottom w:val="single" w:sz="1" w:space="0" w:color="000000"/>
              <w:right w:val="single" w:sz="1" w:space="0" w:color="000000"/>
            </w:tcBorders>
          </w:tcPr>
          <w:p w:rsidR="00407455" w:rsidRPr="00407455" w:rsidRDefault="00407455" w:rsidP="00CA1049">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CA1049">
            <w:pPr>
              <w:pStyle w:val="afa"/>
              <w:snapToGrid w:val="0"/>
              <w:jc w:val="center"/>
              <w:rPr>
                <w:rFonts w:ascii="Times New Roman" w:hAnsi="Times New Roman"/>
                <w:sz w:val="24"/>
              </w:rPr>
            </w:pPr>
            <w:r w:rsidRPr="00407455">
              <w:rPr>
                <w:rFonts w:ascii="Times New Roman" w:hAnsi="Times New Roman"/>
                <w:sz w:val="24"/>
              </w:rPr>
              <w:t>6</w:t>
            </w:r>
          </w:p>
        </w:tc>
        <w:tc>
          <w:tcPr>
            <w:tcW w:w="3862" w:type="pct"/>
            <w:tcBorders>
              <w:left w:val="single" w:sz="1" w:space="0" w:color="000000"/>
              <w:bottom w:val="single" w:sz="1" w:space="0" w:color="000000"/>
            </w:tcBorders>
          </w:tcPr>
          <w:p w:rsidR="00407455" w:rsidRPr="00407455" w:rsidRDefault="00407455" w:rsidP="00CA1049">
            <w:pPr>
              <w:pStyle w:val="afa"/>
              <w:snapToGrid w:val="0"/>
              <w:rPr>
                <w:rFonts w:ascii="Times New Roman" w:eastAsia="Arial" w:hAnsi="Times New Roman" w:cs="Arial"/>
                <w:sz w:val="24"/>
              </w:rPr>
            </w:pPr>
            <w:r w:rsidRPr="00407455">
              <w:rPr>
                <w:rFonts w:ascii="Times New Roman" w:eastAsia="Arial" w:hAnsi="Times New Roman" w:cs="Arial"/>
                <w:sz w:val="24"/>
              </w:rPr>
              <w:t xml:space="preserve"> Использование методов, способствующих активизации инициативы и творческого самовыражения учащихся, которые позволяют им реально превратиться из «потребителей знаний» в субъектов деятельности по их получению и созиданию. К таким методам относятся</w:t>
            </w:r>
          </w:p>
          <w:p w:rsidR="00407455" w:rsidRPr="00407455" w:rsidRDefault="00407455" w:rsidP="00407455">
            <w:pPr>
              <w:pStyle w:val="afa"/>
              <w:numPr>
                <w:ilvl w:val="0"/>
                <w:numId w:val="1"/>
              </w:numPr>
              <w:tabs>
                <w:tab w:val="clear" w:pos="0"/>
                <w:tab w:val="num" w:pos="720"/>
              </w:tabs>
              <w:ind w:left="720" w:hanging="360"/>
              <w:rPr>
                <w:rFonts w:ascii="Times New Roman" w:eastAsia="Arial" w:hAnsi="Times New Roman" w:cs="Arial"/>
                <w:sz w:val="24"/>
              </w:rPr>
            </w:pPr>
            <w:r w:rsidRPr="00407455">
              <w:rPr>
                <w:rFonts w:ascii="Times New Roman" w:eastAsia="Arial CYR" w:hAnsi="Times New Roman" w:cs="Arial CYR"/>
                <w:i/>
                <w:iCs/>
                <w:sz w:val="24"/>
              </w:rPr>
              <w:t xml:space="preserve">методы свободного выбора </w:t>
            </w:r>
            <w:r w:rsidRPr="00407455">
              <w:rPr>
                <w:rFonts w:ascii="Times New Roman" w:eastAsia="Arial" w:hAnsi="Times New Roman" w:cs="Arial"/>
                <w:sz w:val="24"/>
              </w:rPr>
              <w:t>(свободная беседа, выбор действия, его способа, выбор приемов взаимодействия, свобода творчества и т.д.);</w:t>
            </w:r>
          </w:p>
          <w:p w:rsidR="00407455" w:rsidRPr="00407455" w:rsidRDefault="00407455" w:rsidP="00407455">
            <w:pPr>
              <w:pStyle w:val="afa"/>
              <w:numPr>
                <w:ilvl w:val="0"/>
                <w:numId w:val="1"/>
              </w:numPr>
              <w:tabs>
                <w:tab w:val="clear" w:pos="0"/>
                <w:tab w:val="num" w:pos="720"/>
              </w:tabs>
              <w:ind w:left="720" w:hanging="360"/>
              <w:rPr>
                <w:rFonts w:ascii="Times New Roman" w:eastAsia="Arial" w:hAnsi="Times New Roman" w:cs="Arial"/>
                <w:sz w:val="24"/>
              </w:rPr>
            </w:pPr>
            <w:r w:rsidRPr="00407455">
              <w:rPr>
                <w:rFonts w:ascii="Times New Roman" w:eastAsia="Arial" w:hAnsi="Times New Roman" w:cs="Arial"/>
                <w:sz w:val="24"/>
              </w:rPr>
              <w:t xml:space="preserve"> </w:t>
            </w:r>
            <w:r w:rsidRPr="00407455">
              <w:rPr>
                <w:rFonts w:ascii="Times New Roman" w:eastAsia="Arial CYR" w:hAnsi="Times New Roman" w:cs="Arial CYR"/>
                <w:i/>
                <w:iCs/>
                <w:sz w:val="24"/>
              </w:rPr>
              <w:t xml:space="preserve">активные методы </w:t>
            </w:r>
            <w:r w:rsidRPr="00407455">
              <w:rPr>
                <w:rFonts w:ascii="Times New Roman" w:eastAsia="Arial" w:hAnsi="Times New Roman" w:cs="Arial"/>
                <w:sz w:val="24"/>
              </w:rPr>
              <w:t>(ученики в роли учителя, обучение действием, обсуждение в группах, ролевая игра, дискуссия, семинар, ученик как исследователь и др.);</w:t>
            </w:r>
          </w:p>
          <w:p w:rsidR="00407455" w:rsidRPr="00407455" w:rsidRDefault="00407455" w:rsidP="00407455">
            <w:pPr>
              <w:pStyle w:val="afa"/>
              <w:numPr>
                <w:ilvl w:val="0"/>
                <w:numId w:val="1"/>
              </w:numPr>
              <w:tabs>
                <w:tab w:val="clear" w:pos="0"/>
                <w:tab w:val="num" w:pos="720"/>
              </w:tabs>
              <w:ind w:left="720" w:hanging="360"/>
              <w:rPr>
                <w:rFonts w:ascii="Times New Roman" w:eastAsia="Arial" w:hAnsi="Times New Roman" w:cs="Arial"/>
                <w:sz w:val="24"/>
              </w:rPr>
            </w:pPr>
            <w:r w:rsidRPr="00407455">
              <w:rPr>
                <w:rFonts w:ascii="Times New Roman" w:eastAsia="Arial" w:hAnsi="Times New Roman" w:cs="Arial"/>
                <w:sz w:val="24"/>
              </w:rPr>
              <w:t xml:space="preserve"> </w:t>
            </w:r>
            <w:r w:rsidRPr="00407455">
              <w:rPr>
                <w:rFonts w:ascii="Times New Roman" w:eastAsia="Arial CYR" w:hAnsi="Times New Roman" w:cs="Arial CYR"/>
                <w:i/>
                <w:iCs/>
                <w:sz w:val="24"/>
              </w:rPr>
              <w:t>методы, направленные на самопознание и развитие</w:t>
            </w:r>
            <w:r w:rsidRPr="00407455">
              <w:rPr>
                <w:rFonts w:ascii="Times New Roman" w:eastAsia="Arial" w:hAnsi="Times New Roman" w:cs="Arial"/>
                <w:sz w:val="24"/>
              </w:rPr>
              <w:t xml:space="preserve"> (интеллекта, эмоций, общения, воображения, самооценки и взаимооценки) и  др. </w:t>
            </w:r>
          </w:p>
        </w:tc>
        <w:tc>
          <w:tcPr>
            <w:tcW w:w="945" w:type="pct"/>
            <w:tcBorders>
              <w:left w:val="single" w:sz="1" w:space="0" w:color="000000"/>
              <w:bottom w:val="single" w:sz="1" w:space="0" w:color="000000"/>
              <w:right w:val="single" w:sz="1" w:space="0" w:color="000000"/>
            </w:tcBorders>
          </w:tcPr>
          <w:p w:rsidR="00407455" w:rsidRPr="00407455" w:rsidRDefault="00407455" w:rsidP="00CA1049">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CA1049">
            <w:pPr>
              <w:pStyle w:val="afa"/>
              <w:snapToGrid w:val="0"/>
              <w:jc w:val="center"/>
              <w:rPr>
                <w:rFonts w:ascii="Times New Roman" w:hAnsi="Times New Roman"/>
                <w:sz w:val="24"/>
              </w:rPr>
            </w:pPr>
            <w:r w:rsidRPr="00407455">
              <w:rPr>
                <w:rFonts w:ascii="Times New Roman" w:hAnsi="Times New Roman"/>
                <w:sz w:val="24"/>
              </w:rPr>
              <w:t>7</w:t>
            </w:r>
          </w:p>
        </w:tc>
        <w:tc>
          <w:tcPr>
            <w:tcW w:w="3862" w:type="pct"/>
            <w:tcBorders>
              <w:left w:val="single" w:sz="1" w:space="0" w:color="000000"/>
              <w:bottom w:val="single" w:sz="1" w:space="0" w:color="000000"/>
            </w:tcBorders>
          </w:tcPr>
          <w:p w:rsidR="00407455" w:rsidRPr="00407455" w:rsidRDefault="00407455" w:rsidP="00CA1049">
            <w:pPr>
              <w:pStyle w:val="afa"/>
              <w:snapToGrid w:val="0"/>
              <w:rPr>
                <w:rFonts w:ascii="Times New Roman" w:eastAsia="Arial" w:hAnsi="Times New Roman" w:cs="Arial"/>
                <w:sz w:val="24"/>
              </w:rPr>
            </w:pPr>
            <w:r w:rsidRPr="00407455">
              <w:rPr>
                <w:rFonts w:ascii="Times New Roman" w:eastAsia="Arial" w:hAnsi="Times New Roman" w:cs="Arial"/>
                <w:sz w:val="24"/>
              </w:rPr>
              <w:t xml:space="preserve">Длительность применения технических средств обучения в соответствии с гигиеническими нормами. </w:t>
            </w:r>
          </w:p>
        </w:tc>
        <w:tc>
          <w:tcPr>
            <w:tcW w:w="945" w:type="pct"/>
            <w:tcBorders>
              <w:left w:val="single" w:sz="1" w:space="0" w:color="000000"/>
              <w:bottom w:val="single" w:sz="1" w:space="0" w:color="000000"/>
              <w:right w:val="single" w:sz="1" w:space="0" w:color="000000"/>
            </w:tcBorders>
          </w:tcPr>
          <w:p w:rsidR="00407455" w:rsidRPr="00407455" w:rsidRDefault="00407455" w:rsidP="00CA1049">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CA1049">
            <w:pPr>
              <w:pStyle w:val="afa"/>
              <w:snapToGrid w:val="0"/>
              <w:jc w:val="center"/>
              <w:rPr>
                <w:rFonts w:ascii="Times New Roman" w:hAnsi="Times New Roman"/>
                <w:sz w:val="24"/>
              </w:rPr>
            </w:pPr>
            <w:r w:rsidRPr="00407455">
              <w:rPr>
                <w:rFonts w:ascii="Times New Roman" w:hAnsi="Times New Roman"/>
                <w:sz w:val="24"/>
              </w:rPr>
              <w:t>8</w:t>
            </w:r>
          </w:p>
        </w:tc>
        <w:tc>
          <w:tcPr>
            <w:tcW w:w="3862" w:type="pct"/>
            <w:tcBorders>
              <w:left w:val="single" w:sz="1" w:space="0" w:color="000000"/>
              <w:bottom w:val="single" w:sz="1" w:space="0" w:color="000000"/>
            </w:tcBorders>
          </w:tcPr>
          <w:p w:rsidR="00407455" w:rsidRPr="00407455" w:rsidRDefault="00407455" w:rsidP="00CA1049">
            <w:pPr>
              <w:pStyle w:val="afa"/>
              <w:snapToGrid w:val="0"/>
              <w:rPr>
                <w:rFonts w:ascii="Times New Roman" w:eastAsia="Arial" w:hAnsi="Times New Roman" w:cs="Arial"/>
                <w:sz w:val="24"/>
              </w:rPr>
            </w:pPr>
            <w:r w:rsidRPr="00407455">
              <w:rPr>
                <w:rFonts w:ascii="Times New Roman" w:eastAsia="Arial" w:hAnsi="Times New Roman" w:cs="Arial"/>
                <w:sz w:val="24"/>
              </w:rPr>
              <w:t>Умение учителя использовать возможности показа видеоматериалов для инициирования дискуссии, обсуждения, привития интереса к познавательным программам, т.е. для взаимосвязанного решения как учебных, так и воспитательных задач</w:t>
            </w:r>
          </w:p>
        </w:tc>
        <w:tc>
          <w:tcPr>
            <w:tcW w:w="945" w:type="pct"/>
            <w:tcBorders>
              <w:left w:val="single" w:sz="1" w:space="0" w:color="000000"/>
              <w:bottom w:val="single" w:sz="1" w:space="0" w:color="000000"/>
              <w:right w:val="single" w:sz="1" w:space="0" w:color="000000"/>
            </w:tcBorders>
          </w:tcPr>
          <w:p w:rsidR="00407455" w:rsidRPr="00407455" w:rsidRDefault="00407455" w:rsidP="00CA1049">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CA1049">
            <w:pPr>
              <w:pStyle w:val="afa"/>
              <w:snapToGrid w:val="0"/>
              <w:jc w:val="center"/>
              <w:rPr>
                <w:rFonts w:ascii="Times New Roman" w:hAnsi="Times New Roman"/>
                <w:sz w:val="24"/>
              </w:rPr>
            </w:pPr>
            <w:r w:rsidRPr="00407455">
              <w:rPr>
                <w:rFonts w:ascii="Times New Roman" w:hAnsi="Times New Roman"/>
                <w:sz w:val="24"/>
              </w:rPr>
              <w:t>9</w:t>
            </w:r>
          </w:p>
        </w:tc>
        <w:tc>
          <w:tcPr>
            <w:tcW w:w="3862" w:type="pct"/>
            <w:tcBorders>
              <w:left w:val="single" w:sz="1" w:space="0" w:color="000000"/>
              <w:bottom w:val="single" w:sz="1" w:space="0" w:color="000000"/>
            </w:tcBorders>
          </w:tcPr>
          <w:p w:rsidR="00407455" w:rsidRPr="00407455" w:rsidRDefault="00407455" w:rsidP="00CA1049">
            <w:pPr>
              <w:pStyle w:val="afa"/>
              <w:snapToGrid w:val="0"/>
              <w:rPr>
                <w:rFonts w:ascii="Times New Roman" w:eastAsia="Arial" w:hAnsi="Times New Roman" w:cs="Arial"/>
                <w:sz w:val="24"/>
              </w:rPr>
            </w:pPr>
            <w:r w:rsidRPr="00407455">
              <w:rPr>
                <w:rFonts w:ascii="Times New Roman" w:eastAsia="Arial" w:hAnsi="Times New Roman" w:cs="Arial"/>
                <w:sz w:val="24"/>
              </w:rPr>
              <w:t xml:space="preserve">Позы учащихся и их чередование в зависимости от характера выполняемой работы.  </w:t>
            </w:r>
          </w:p>
        </w:tc>
        <w:tc>
          <w:tcPr>
            <w:tcW w:w="945" w:type="pct"/>
            <w:tcBorders>
              <w:left w:val="single" w:sz="1" w:space="0" w:color="000000"/>
              <w:bottom w:val="single" w:sz="1" w:space="0" w:color="000000"/>
              <w:right w:val="single" w:sz="1" w:space="0" w:color="000000"/>
            </w:tcBorders>
          </w:tcPr>
          <w:p w:rsidR="00407455" w:rsidRPr="00407455" w:rsidRDefault="00407455" w:rsidP="00CA1049">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CA1049">
            <w:pPr>
              <w:pStyle w:val="afa"/>
              <w:snapToGrid w:val="0"/>
              <w:jc w:val="center"/>
              <w:rPr>
                <w:rFonts w:ascii="Times New Roman" w:hAnsi="Times New Roman"/>
                <w:sz w:val="24"/>
              </w:rPr>
            </w:pPr>
            <w:r w:rsidRPr="00407455">
              <w:rPr>
                <w:rFonts w:ascii="Times New Roman" w:hAnsi="Times New Roman"/>
                <w:sz w:val="24"/>
              </w:rPr>
              <w:t>10</w:t>
            </w:r>
          </w:p>
        </w:tc>
        <w:tc>
          <w:tcPr>
            <w:tcW w:w="3862" w:type="pct"/>
            <w:tcBorders>
              <w:left w:val="single" w:sz="1" w:space="0" w:color="000000"/>
              <w:bottom w:val="single" w:sz="1" w:space="0" w:color="000000"/>
            </w:tcBorders>
          </w:tcPr>
          <w:p w:rsidR="00407455" w:rsidRPr="00407455" w:rsidRDefault="00407455" w:rsidP="00CA1049">
            <w:pPr>
              <w:pStyle w:val="afa"/>
              <w:snapToGrid w:val="0"/>
              <w:rPr>
                <w:rFonts w:ascii="Times New Roman" w:eastAsia="Arial" w:hAnsi="Times New Roman" w:cs="Arial"/>
                <w:sz w:val="24"/>
              </w:rPr>
            </w:pPr>
            <w:r w:rsidRPr="00407455">
              <w:rPr>
                <w:rFonts w:ascii="Times New Roman" w:eastAsia="Arial" w:hAnsi="Times New Roman" w:cs="Arial"/>
                <w:sz w:val="24"/>
              </w:rPr>
              <w:t>Физкультминутки и физкультпаузы. Необходимо обратить внимание на их содержание и продолжительность (норма - на 15-20 минут урока по 1 минуте из 3-х легких упражнений с 3-4 повторениями каждого), а также на эмоциональный климат во время выполнения упражнений и наличие у школьников желания их выполнять</w:t>
            </w:r>
          </w:p>
        </w:tc>
        <w:tc>
          <w:tcPr>
            <w:tcW w:w="945" w:type="pct"/>
            <w:tcBorders>
              <w:left w:val="single" w:sz="1" w:space="0" w:color="000000"/>
              <w:bottom w:val="single" w:sz="1" w:space="0" w:color="000000"/>
              <w:right w:val="single" w:sz="1" w:space="0" w:color="000000"/>
            </w:tcBorders>
          </w:tcPr>
          <w:p w:rsidR="00407455" w:rsidRPr="00407455" w:rsidRDefault="00407455" w:rsidP="00CA1049">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CA1049">
            <w:pPr>
              <w:pStyle w:val="afa"/>
              <w:snapToGrid w:val="0"/>
              <w:jc w:val="center"/>
              <w:rPr>
                <w:rFonts w:ascii="Times New Roman" w:hAnsi="Times New Roman"/>
                <w:sz w:val="24"/>
              </w:rPr>
            </w:pPr>
            <w:r w:rsidRPr="00407455">
              <w:rPr>
                <w:rFonts w:ascii="Times New Roman" w:hAnsi="Times New Roman"/>
                <w:sz w:val="24"/>
              </w:rPr>
              <w:t>11</w:t>
            </w:r>
          </w:p>
        </w:tc>
        <w:tc>
          <w:tcPr>
            <w:tcW w:w="3862" w:type="pct"/>
            <w:tcBorders>
              <w:left w:val="single" w:sz="1" w:space="0" w:color="000000"/>
              <w:bottom w:val="single" w:sz="1" w:space="0" w:color="000000"/>
            </w:tcBorders>
          </w:tcPr>
          <w:p w:rsidR="00407455" w:rsidRPr="00407455" w:rsidRDefault="00407455" w:rsidP="00CA1049">
            <w:pPr>
              <w:pStyle w:val="afa"/>
              <w:snapToGrid w:val="0"/>
              <w:rPr>
                <w:rFonts w:ascii="Times New Roman" w:eastAsia="Arial" w:hAnsi="Times New Roman" w:cs="Arial"/>
                <w:sz w:val="24"/>
              </w:rPr>
            </w:pPr>
            <w:r w:rsidRPr="00407455">
              <w:rPr>
                <w:rFonts w:ascii="Times New Roman" w:eastAsia="Arial" w:hAnsi="Times New Roman" w:cs="Arial"/>
                <w:sz w:val="24"/>
              </w:rPr>
              <w:t>Положительной оценки заслуживает включение в содержательную часть урока вопросов, связанных со здоровьем и здоровым образом жизни; демонстрация примеров, прослеживание этих связей; формирование отношения к человеку и его здоровью как к ценности; выработка понимания сущности здорового образа жизни; формирование потребности в здоровом образе жизни; выработка индивидуального способа безопасного поведения, обсуждение разных возможностей и последствий выбора того или иного поведения и т.д. Умение учителя выделить и подчеркнуть в большинстве тем вопросы, связанные со здоровьем, является одним из критериев его педагогического профессионализма</w:t>
            </w:r>
          </w:p>
        </w:tc>
        <w:tc>
          <w:tcPr>
            <w:tcW w:w="945" w:type="pct"/>
            <w:tcBorders>
              <w:left w:val="single" w:sz="1" w:space="0" w:color="000000"/>
              <w:bottom w:val="single" w:sz="1" w:space="0" w:color="000000"/>
              <w:right w:val="single" w:sz="1" w:space="0" w:color="000000"/>
            </w:tcBorders>
          </w:tcPr>
          <w:p w:rsidR="00407455" w:rsidRPr="00407455" w:rsidRDefault="00407455" w:rsidP="00CA1049">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CA1049">
            <w:pPr>
              <w:pStyle w:val="afa"/>
              <w:snapToGrid w:val="0"/>
              <w:jc w:val="center"/>
              <w:rPr>
                <w:rFonts w:ascii="Times New Roman" w:hAnsi="Times New Roman"/>
                <w:sz w:val="24"/>
              </w:rPr>
            </w:pPr>
            <w:r w:rsidRPr="00407455">
              <w:rPr>
                <w:rFonts w:ascii="Times New Roman" w:hAnsi="Times New Roman"/>
                <w:sz w:val="24"/>
              </w:rPr>
              <w:t>12</w:t>
            </w:r>
          </w:p>
        </w:tc>
        <w:tc>
          <w:tcPr>
            <w:tcW w:w="3862" w:type="pct"/>
            <w:tcBorders>
              <w:left w:val="single" w:sz="1" w:space="0" w:color="000000"/>
              <w:bottom w:val="single" w:sz="1" w:space="0" w:color="000000"/>
            </w:tcBorders>
          </w:tcPr>
          <w:p w:rsidR="00407455" w:rsidRPr="00407455" w:rsidRDefault="00407455" w:rsidP="00CA1049">
            <w:pPr>
              <w:snapToGrid w:val="0"/>
              <w:rPr>
                <w:rFonts w:ascii="Times New Roman" w:eastAsia="Arial" w:hAnsi="Times New Roman" w:cs="Arial"/>
                <w:sz w:val="24"/>
                <w:szCs w:val="24"/>
              </w:rPr>
            </w:pPr>
            <w:r w:rsidRPr="00407455">
              <w:rPr>
                <w:rFonts w:ascii="Times New Roman" w:eastAsia="Arial" w:hAnsi="Times New Roman" w:cs="Arial"/>
                <w:sz w:val="24"/>
                <w:szCs w:val="24"/>
              </w:rPr>
              <w:t xml:space="preserve"> Наличие у учащихся мотивации к учебной деятельности на уроке: интерес к занятиям, стремление больше узнать, радость от активности, интерес к изучаемому материалу и т.п. Оценивается уровень этой мотивации и методы ее повышения, используемые учителем. </w:t>
            </w:r>
          </w:p>
        </w:tc>
        <w:tc>
          <w:tcPr>
            <w:tcW w:w="945" w:type="pct"/>
            <w:tcBorders>
              <w:left w:val="single" w:sz="1" w:space="0" w:color="000000"/>
              <w:bottom w:val="single" w:sz="1" w:space="0" w:color="000000"/>
              <w:right w:val="single" w:sz="1" w:space="0" w:color="000000"/>
            </w:tcBorders>
          </w:tcPr>
          <w:p w:rsidR="00407455" w:rsidRPr="00407455" w:rsidRDefault="00407455" w:rsidP="00CA1049">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CA1049">
            <w:pPr>
              <w:pStyle w:val="afa"/>
              <w:snapToGrid w:val="0"/>
              <w:jc w:val="center"/>
              <w:rPr>
                <w:rFonts w:ascii="Times New Roman" w:hAnsi="Times New Roman"/>
                <w:sz w:val="24"/>
              </w:rPr>
            </w:pPr>
            <w:r w:rsidRPr="00407455">
              <w:rPr>
                <w:rFonts w:ascii="Times New Roman" w:hAnsi="Times New Roman"/>
                <w:sz w:val="24"/>
              </w:rPr>
              <w:t>13</w:t>
            </w:r>
          </w:p>
        </w:tc>
        <w:tc>
          <w:tcPr>
            <w:tcW w:w="3862" w:type="pct"/>
            <w:tcBorders>
              <w:left w:val="single" w:sz="1" w:space="0" w:color="000000"/>
              <w:bottom w:val="single" w:sz="1" w:space="0" w:color="000000"/>
            </w:tcBorders>
          </w:tcPr>
          <w:p w:rsidR="00407455" w:rsidRPr="00407455" w:rsidRDefault="00407455" w:rsidP="00CA1049">
            <w:pPr>
              <w:pStyle w:val="afa"/>
              <w:snapToGrid w:val="0"/>
              <w:rPr>
                <w:rFonts w:ascii="Times New Roman" w:eastAsia="Arial" w:hAnsi="Times New Roman" w:cs="Arial"/>
                <w:sz w:val="24"/>
              </w:rPr>
            </w:pPr>
            <w:r w:rsidRPr="00407455">
              <w:rPr>
                <w:rFonts w:ascii="Times New Roman" w:eastAsia="Arial" w:hAnsi="Times New Roman" w:cs="Arial"/>
                <w:sz w:val="24"/>
              </w:rPr>
              <w:t xml:space="preserve"> Благоприятный психологический климат на уроке, который также служит одним из показателей успешности его проведения: заряд позитивных эмоций, полученных школьниками и самим учителем, - дополнительная гирька на чашу весов, определяющих позитивное воздействие школы на здоровье. И наоборот: наличие стрессов, хроническое психофизическое напряжение, продуцирование отрицательных эмоций и т.п. проявления как со стороны учителя, так и учеников свидетельствуют о преобладании на уроке здоровьеразрушающих тенденций</w:t>
            </w:r>
          </w:p>
        </w:tc>
        <w:tc>
          <w:tcPr>
            <w:tcW w:w="945" w:type="pct"/>
            <w:tcBorders>
              <w:left w:val="single" w:sz="1" w:space="0" w:color="000000"/>
              <w:bottom w:val="single" w:sz="1" w:space="0" w:color="000000"/>
              <w:right w:val="single" w:sz="1" w:space="0" w:color="000000"/>
            </w:tcBorders>
          </w:tcPr>
          <w:p w:rsidR="00407455" w:rsidRPr="00407455" w:rsidRDefault="00407455" w:rsidP="00CA1049">
            <w:pPr>
              <w:pStyle w:val="afa"/>
              <w:snapToGrid w:val="0"/>
              <w:jc w:val="center"/>
              <w:rPr>
                <w:rFonts w:ascii="Times New Roman" w:hAnsi="Times New Roman"/>
                <w:sz w:val="24"/>
              </w:rPr>
            </w:pPr>
          </w:p>
        </w:tc>
      </w:tr>
      <w:tr w:rsidR="00407455" w:rsidRPr="00407455" w:rsidTr="00407455">
        <w:trPr>
          <w:trHeight w:val="2217"/>
        </w:trPr>
        <w:tc>
          <w:tcPr>
            <w:tcW w:w="193" w:type="pct"/>
            <w:tcBorders>
              <w:left w:val="single" w:sz="1" w:space="0" w:color="000000"/>
              <w:bottom w:val="single" w:sz="1" w:space="0" w:color="000000"/>
            </w:tcBorders>
          </w:tcPr>
          <w:p w:rsidR="00407455" w:rsidRPr="00407455" w:rsidRDefault="00407455" w:rsidP="00CA1049">
            <w:pPr>
              <w:pStyle w:val="afa"/>
              <w:snapToGrid w:val="0"/>
              <w:jc w:val="center"/>
              <w:rPr>
                <w:rFonts w:ascii="Times New Roman" w:hAnsi="Times New Roman"/>
                <w:sz w:val="24"/>
              </w:rPr>
            </w:pPr>
            <w:r w:rsidRPr="00407455">
              <w:rPr>
                <w:rFonts w:ascii="Times New Roman" w:hAnsi="Times New Roman"/>
                <w:sz w:val="24"/>
              </w:rPr>
              <w:t>14</w:t>
            </w:r>
          </w:p>
        </w:tc>
        <w:tc>
          <w:tcPr>
            <w:tcW w:w="3862" w:type="pct"/>
            <w:tcBorders>
              <w:left w:val="single" w:sz="1" w:space="0" w:color="000000"/>
              <w:bottom w:val="single" w:sz="1" w:space="0" w:color="000000"/>
            </w:tcBorders>
          </w:tcPr>
          <w:p w:rsidR="00407455" w:rsidRPr="00407455" w:rsidRDefault="00407455" w:rsidP="00CA1049">
            <w:pPr>
              <w:snapToGrid w:val="0"/>
              <w:rPr>
                <w:rFonts w:ascii="Times New Roman" w:eastAsia="Arial" w:hAnsi="Times New Roman" w:cs="Arial"/>
                <w:sz w:val="24"/>
                <w:szCs w:val="24"/>
              </w:rPr>
            </w:pPr>
            <w:r w:rsidRPr="00407455">
              <w:rPr>
                <w:rFonts w:ascii="Times New Roman" w:eastAsia="Arial" w:hAnsi="Times New Roman" w:cs="Arial"/>
                <w:sz w:val="24"/>
                <w:szCs w:val="24"/>
              </w:rPr>
              <w:t>Наличие на таком уроке микроконфликтов между учителем и учащимися: из-за нарушений дисциплины, несогласия с отметкой, проявления дискомфортных состояний и т.д. Умение учителя предупредить такие эмоционально-негативные «всполохи», грамотно их нейтрализовать без нарушения работы всего класса - отражение его способности управлять учебным процессом, обеспечивая профилактику «школьных неврозов» и дидактогений.</w:t>
            </w:r>
          </w:p>
        </w:tc>
        <w:tc>
          <w:tcPr>
            <w:tcW w:w="945" w:type="pct"/>
            <w:tcBorders>
              <w:left w:val="single" w:sz="1" w:space="0" w:color="000000"/>
              <w:bottom w:val="single" w:sz="1" w:space="0" w:color="000000"/>
              <w:right w:val="single" w:sz="1" w:space="0" w:color="000000"/>
            </w:tcBorders>
          </w:tcPr>
          <w:p w:rsidR="00407455" w:rsidRPr="00407455" w:rsidRDefault="00407455" w:rsidP="00CA1049">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407455">
            <w:pPr>
              <w:pStyle w:val="afa"/>
              <w:snapToGrid w:val="0"/>
              <w:contextualSpacing/>
              <w:jc w:val="center"/>
              <w:rPr>
                <w:rFonts w:ascii="Times New Roman" w:hAnsi="Times New Roman"/>
                <w:sz w:val="24"/>
              </w:rPr>
            </w:pPr>
            <w:r w:rsidRPr="00407455">
              <w:rPr>
                <w:rFonts w:ascii="Times New Roman" w:hAnsi="Times New Roman"/>
                <w:sz w:val="24"/>
              </w:rPr>
              <w:t>15</w:t>
            </w:r>
          </w:p>
        </w:tc>
        <w:tc>
          <w:tcPr>
            <w:tcW w:w="3862" w:type="pct"/>
            <w:tcBorders>
              <w:left w:val="single" w:sz="1" w:space="0" w:color="000000"/>
              <w:bottom w:val="single" w:sz="1" w:space="0" w:color="000000"/>
            </w:tcBorders>
          </w:tcPr>
          <w:p w:rsidR="00407455" w:rsidRPr="00407455" w:rsidRDefault="00407455" w:rsidP="00407455">
            <w:pPr>
              <w:snapToGrid w:val="0"/>
              <w:spacing w:line="240" w:lineRule="auto"/>
              <w:contextualSpacing/>
              <w:rPr>
                <w:rFonts w:ascii="Times New Roman" w:eastAsia="Arial" w:hAnsi="Times New Roman" w:cs="Arial"/>
                <w:sz w:val="24"/>
                <w:szCs w:val="24"/>
              </w:rPr>
            </w:pPr>
            <w:r w:rsidRPr="00407455">
              <w:rPr>
                <w:rFonts w:ascii="Times New Roman" w:eastAsia="Arial" w:hAnsi="Times New Roman" w:cs="Arial"/>
                <w:sz w:val="24"/>
                <w:szCs w:val="24"/>
              </w:rPr>
              <w:t>Преобладающее выражение лица учителя, к примеру, различные проявления доброжелательности или недоброжелательности, улыбчивости - угрюмости и т.п. Урок неполноценен, если на нем не было эмоционально-смысловых разрядок: улыбок, уместных остроумных шуток, использования юмористических картинок, поговорок, афоризмов с комментариями, небольших стихотворений, музыкальных минуток и т.п.</w:t>
            </w:r>
          </w:p>
        </w:tc>
        <w:tc>
          <w:tcPr>
            <w:tcW w:w="945" w:type="pct"/>
            <w:tcBorders>
              <w:left w:val="single" w:sz="1" w:space="0" w:color="000000"/>
              <w:bottom w:val="single" w:sz="1" w:space="0" w:color="000000"/>
              <w:right w:val="single" w:sz="1" w:space="0" w:color="000000"/>
            </w:tcBorders>
          </w:tcPr>
          <w:p w:rsidR="00407455" w:rsidRPr="00407455" w:rsidRDefault="00407455" w:rsidP="00407455">
            <w:pPr>
              <w:pStyle w:val="afa"/>
              <w:snapToGrid w:val="0"/>
              <w:contextualSpacing/>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407455">
            <w:pPr>
              <w:pStyle w:val="afa"/>
              <w:snapToGrid w:val="0"/>
              <w:contextualSpacing/>
              <w:jc w:val="center"/>
              <w:rPr>
                <w:rFonts w:ascii="Times New Roman" w:hAnsi="Times New Roman"/>
                <w:sz w:val="24"/>
              </w:rPr>
            </w:pPr>
            <w:r w:rsidRPr="00407455">
              <w:rPr>
                <w:rFonts w:ascii="Times New Roman" w:hAnsi="Times New Roman"/>
                <w:sz w:val="24"/>
              </w:rPr>
              <w:t>16</w:t>
            </w:r>
          </w:p>
        </w:tc>
        <w:tc>
          <w:tcPr>
            <w:tcW w:w="3862" w:type="pct"/>
            <w:tcBorders>
              <w:left w:val="single" w:sz="1" w:space="0" w:color="000000"/>
              <w:bottom w:val="single" w:sz="1" w:space="0" w:color="000000"/>
            </w:tcBorders>
          </w:tcPr>
          <w:p w:rsidR="00407455" w:rsidRPr="00407455" w:rsidRDefault="00407455" w:rsidP="00407455">
            <w:pPr>
              <w:snapToGrid w:val="0"/>
              <w:spacing w:line="240" w:lineRule="auto"/>
              <w:contextualSpacing/>
              <w:rPr>
                <w:rFonts w:ascii="Times New Roman" w:eastAsia="Arial" w:hAnsi="Times New Roman" w:cs="Arial"/>
                <w:sz w:val="24"/>
                <w:szCs w:val="24"/>
              </w:rPr>
            </w:pPr>
            <w:r w:rsidRPr="00407455">
              <w:rPr>
                <w:rFonts w:ascii="Times New Roman" w:eastAsia="Arial" w:hAnsi="Times New Roman" w:cs="Arial"/>
                <w:sz w:val="24"/>
                <w:szCs w:val="24"/>
              </w:rPr>
              <w:t xml:space="preserve"> Итоговая плотность урока, т.е. количество времени, затраченное школьниками непосредственно на учебную работу. Рекомендуемые показатели - в диапазоне от 60% до 80%.</w:t>
            </w:r>
          </w:p>
        </w:tc>
        <w:tc>
          <w:tcPr>
            <w:tcW w:w="945" w:type="pct"/>
            <w:tcBorders>
              <w:left w:val="single" w:sz="1" w:space="0" w:color="000000"/>
              <w:bottom w:val="single" w:sz="1" w:space="0" w:color="000000"/>
              <w:right w:val="single" w:sz="1" w:space="0" w:color="000000"/>
            </w:tcBorders>
          </w:tcPr>
          <w:p w:rsidR="00407455" w:rsidRPr="00407455" w:rsidRDefault="00407455" w:rsidP="00407455">
            <w:pPr>
              <w:pStyle w:val="afa"/>
              <w:snapToGrid w:val="0"/>
              <w:contextualSpacing/>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407455">
            <w:pPr>
              <w:pStyle w:val="afa"/>
              <w:snapToGrid w:val="0"/>
              <w:contextualSpacing/>
              <w:jc w:val="center"/>
              <w:rPr>
                <w:rFonts w:ascii="Times New Roman" w:hAnsi="Times New Roman"/>
                <w:sz w:val="24"/>
              </w:rPr>
            </w:pPr>
            <w:r w:rsidRPr="00407455">
              <w:rPr>
                <w:rFonts w:ascii="Times New Roman" w:hAnsi="Times New Roman"/>
                <w:sz w:val="24"/>
              </w:rPr>
              <w:t>17</w:t>
            </w:r>
          </w:p>
        </w:tc>
        <w:tc>
          <w:tcPr>
            <w:tcW w:w="3862" w:type="pct"/>
            <w:tcBorders>
              <w:left w:val="single" w:sz="1" w:space="0" w:color="000000"/>
              <w:bottom w:val="single" w:sz="1" w:space="0" w:color="000000"/>
            </w:tcBorders>
          </w:tcPr>
          <w:p w:rsidR="00407455" w:rsidRPr="00407455" w:rsidRDefault="00407455" w:rsidP="00407455">
            <w:pPr>
              <w:snapToGrid w:val="0"/>
              <w:spacing w:line="240" w:lineRule="auto"/>
              <w:contextualSpacing/>
              <w:rPr>
                <w:rFonts w:ascii="Times New Roman" w:eastAsia="Arial" w:hAnsi="Times New Roman" w:cs="Arial"/>
                <w:sz w:val="24"/>
                <w:szCs w:val="24"/>
              </w:rPr>
            </w:pPr>
            <w:r w:rsidRPr="00407455">
              <w:rPr>
                <w:rFonts w:ascii="Times New Roman" w:eastAsia="Arial" w:hAnsi="Times New Roman" w:cs="Arial"/>
                <w:sz w:val="24"/>
                <w:szCs w:val="24"/>
              </w:rPr>
              <w:t xml:space="preserve"> Момент наступления утомления учащихся и снижения их учебной активности. Определяется в ходе наблюдения за возрастанием двигательных и пассивных отвлечений школьников в процессе учебной работы. Норма -  не ранее чем за 5-10 минут до окончания урока.</w:t>
            </w:r>
          </w:p>
        </w:tc>
        <w:tc>
          <w:tcPr>
            <w:tcW w:w="945" w:type="pct"/>
            <w:tcBorders>
              <w:left w:val="single" w:sz="1" w:space="0" w:color="000000"/>
              <w:bottom w:val="single" w:sz="1" w:space="0" w:color="000000"/>
              <w:right w:val="single" w:sz="1" w:space="0" w:color="000000"/>
            </w:tcBorders>
          </w:tcPr>
          <w:p w:rsidR="00407455" w:rsidRPr="00407455" w:rsidRDefault="00407455" w:rsidP="00407455">
            <w:pPr>
              <w:pStyle w:val="afa"/>
              <w:snapToGrid w:val="0"/>
              <w:contextualSpacing/>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407455">
            <w:pPr>
              <w:pStyle w:val="afa"/>
              <w:snapToGrid w:val="0"/>
              <w:contextualSpacing/>
              <w:jc w:val="center"/>
              <w:rPr>
                <w:rFonts w:ascii="Times New Roman" w:hAnsi="Times New Roman"/>
                <w:sz w:val="24"/>
              </w:rPr>
            </w:pPr>
            <w:r w:rsidRPr="00407455">
              <w:rPr>
                <w:rFonts w:ascii="Times New Roman" w:hAnsi="Times New Roman"/>
                <w:sz w:val="24"/>
              </w:rPr>
              <w:t>18</w:t>
            </w:r>
          </w:p>
        </w:tc>
        <w:tc>
          <w:tcPr>
            <w:tcW w:w="3862" w:type="pct"/>
            <w:tcBorders>
              <w:left w:val="single" w:sz="1" w:space="0" w:color="000000"/>
              <w:bottom w:val="single" w:sz="1" w:space="0" w:color="000000"/>
            </w:tcBorders>
          </w:tcPr>
          <w:p w:rsidR="00407455" w:rsidRPr="00407455" w:rsidRDefault="00407455" w:rsidP="00407455">
            <w:pPr>
              <w:snapToGrid w:val="0"/>
              <w:spacing w:line="240" w:lineRule="auto"/>
              <w:contextualSpacing/>
              <w:rPr>
                <w:rFonts w:ascii="Times New Roman" w:eastAsia="Arial" w:hAnsi="Times New Roman" w:cs="Arial"/>
                <w:sz w:val="24"/>
                <w:szCs w:val="24"/>
              </w:rPr>
            </w:pPr>
            <w:r w:rsidRPr="00407455">
              <w:rPr>
                <w:rFonts w:ascii="Times New Roman" w:eastAsia="Arial" w:hAnsi="Times New Roman" w:cs="Arial"/>
                <w:sz w:val="24"/>
                <w:szCs w:val="24"/>
              </w:rPr>
              <w:t>Темп и особенности окончания урока. К нежелательным показателям относятся:</w:t>
            </w:r>
          </w:p>
          <w:p w:rsidR="00407455" w:rsidRPr="00407455" w:rsidRDefault="00407455" w:rsidP="00407455">
            <w:pPr>
              <w:autoSpaceDE w:val="0"/>
              <w:spacing w:line="240" w:lineRule="auto"/>
              <w:ind w:firstLine="645"/>
              <w:contextualSpacing/>
              <w:rPr>
                <w:rFonts w:ascii="Times New Roman" w:eastAsia="Arial" w:hAnsi="Times New Roman" w:cs="Arial"/>
                <w:sz w:val="24"/>
                <w:szCs w:val="24"/>
              </w:rPr>
            </w:pPr>
            <w:r w:rsidRPr="00407455">
              <w:rPr>
                <w:rFonts w:ascii="Times New Roman" w:eastAsia="Arial CYR" w:hAnsi="Times New Roman" w:cs="Arial CYR"/>
                <w:b/>
                <w:bCs/>
                <w:sz w:val="24"/>
                <w:szCs w:val="24"/>
              </w:rPr>
              <w:t xml:space="preserve">• </w:t>
            </w:r>
            <w:r w:rsidRPr="00407455">
              <w:rPr>
                <w:rFonts w:ascii="Times New Roman" w:eastAsia="Arial" w:hAnsi="Times New Roman" w:cs="Arial"/>
                <w:sz w:val="24"/>
                <w:szCs w:val="24"/>
              </w:rPr>
              <w:t>неоправданно быстрый темп заключительной части, ее «скомканность»;</w:t>
            </w:r>
          </w:p>
          <w:p w:rsidR="00407455" w:rsidRPr="00407455" w:rsidRDefault="00407455" w:rsidP="00407455">
            <w:pPr>
              <w:autoSpaceDE w:val="0"/>
              <w:spacing w:line="240" w:lineRule="auto"/>
              <w:ind w:firstLine="645"/>
              <w:contextualSpacing/>
              <w:rPr>
                <w:rFonts w:ascii="Times New Roman" w:eastAsia="Arial" w:hAnsi="Times New Roman" w:cs="Arial"/>
                <w:sz w:val="24"/>
                <w:szCs w:val="24"/>
              </w:rPr>
            </w:pPr>
            <w:r w:rsidRPr="00407455">
              <w:rPr>
                <w:rFonts w:ascii="Times New Roman" w:eastAsia="Arial CYR" w:hAnsi="Times New Roman" w:cs="Arial CYR"/>
                <w:b/>
                <w:bCs/>
                <w:sz w:val="24"/>
                <w:szCs w:val="24"/>
              </w:rPr>
              <w:t xml:space="preserve">• </w:t>
            </w:r>
            <w:r w:rsidRPr="00407455">
              <w:rPr>
                <w:rFonts w:ascii="Times New Roman" w:eastAsia="Arial" w:hAnsi="Times New Roman" w:cs="Arial"/>
                <w:sz w:val="24"/>
                <w:szCs w:val="24"/>
              </w:rPr>
              <w:t>отсутствие времени на вопросы учащихся;</w:t>
            </w:r>
          </w:p>
          <w:p w:rsidR="00407455" w:rsidRPr="00407455" w:rsidRDefault="00407455" w:rsidP="00407455">
            <w:pPr>
              <w:autoSpaceDE w:val="0"/>
              <w:spacing w:line="240" w:lineRule="auto"/>
              <w:ind w:firstLine="645"/>
              <w:contextualSpacing/>
              <w:rPr>
                <w:rFonts w:ascii="Times New Roman" w:eastAsia="Arial" w:hAnsi="Times New Roman" w:cs="Arial"/>
                <w:sz w:val="24"/>
                <w:szCs w:val="24"/>
              </w:rPr>
            </w:pPr>
            <w:r w:rsidRPr="00407455">
              <w:rPr>
                <w:rFonts w:ascii="Times New Roman" w:eastAsia="Arial CYR" w:hAnsi="Times New Roman" w:cs="Arial CYR"/>
                <w:b/>
                <w:bCs/>
                <w:sz w:val="24"/>
                <w:szCs w:val="24"/>
              </w:rPr>
              <w:t xml:space="preserve">• </w:t>
            </w:r>
            <w:r w:rsidRPr="00407455">
              <w:rPr>
                <w:rFonts w:ascii="Times New Roman" w:eastAsia="Arial" w:hAnsi="Times New Roman" w:cs="Arial"/>
                <w:sz w:val="24"/>
                <w:szCs w:val="24"/>
              </w:rPr>
              <w:t>необходимость торопливой, практически без комментариев, записи домашнего задания.</w:t>
            </w:r>
          </w:p>
          <w:p w:rsidR="00407455" w:rsidRPr="00407455" w:rsidRDefault="00407455" w:rsidP="00407455">
            <w:pPr>
              <w:autoSpaceDE w:val="0"/>
              <w:spacing w:line="240" w:lineRule="auto"/>
              <w:ind w:firstLine="645"/>
              <w:contextualSpacing/>
              <w:rPr>
                <w:rFonts w:ascii="Times New Roman" w:eastAsia="Arial" w:hAnsi="Times New Roman" w:cs="Arial"/>
                <w:sz w:val="24"/>
                <w:szCs w:val="24"/>
              </w:rPr>
            </w:pPr>
            <w:r w:rsidRPr="00407455">
              <w:rPr>
                <w:rFonts w:ascii="Times New Roman" w:eastAsia="Arial" w:hAnsi="Times New Roman" w:cs="Arial"/>
                <w:sz w:val="24"/>
                <w:szCs w:val="24"/>
              </w:rPr>
              <w:t>Все это - ненужный стресс как для школьников, так и для учителя. Кроме того, недопустима задержка учащихся в классе после звонка на перемену. Желательно, чтобы завершение урока было спокойным: учащиеся имели возможность задать учителю вопросы, учитель мог прокомментировать задание на дом, попрощаться со школьниками.</w:t>
            </w:r>
          </w:p>
        </w:tc>
        <w:tc>
          <w:tcPr>
            <w:tcW w:w="945" w:type="pct"/>
            <w:tcBorders>
              <w:left w:val="single" w:sz="1" w:space="0" w:color="000000"/>
              <w:bottom w:val="single" w:sz="1" w:space="0" w:color="000000"/>
              <w:right w:val="single" w:sz="1" w:space="0" w:color="000000"/>
            </w:tcBorders>
          </w:tcPr>
          <w:p w:rsidR="00407455" w:rsidRPr="00407455" w:rsidRDefault="00407455" w:rsidP="00407455">
            <w:pPr>
              <w:pStyle w:val="afa"/>
              <w:snapToGrid w:val="0"/>
              <w:contextualSpacing/>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407455">
            <w:pPr>
              <w:pStyle w:val="afa"/>
              <w:snapToGrid w:val="0"/>
              <w:contextualSpacing/>
              <w:jc w:val="center"/>
              <w:rPr>
                <w:rFonts w:ascii="Times New Roman" w:hAnsi="Times New Roman"/>
                <w:sz w:val="24"/>
              </w:rPr>
            </w:pPr>
            <w:r w:rsidRPr="00407455">
              <w:rPr>
                <w:rFonts w:ascii="Times New Roman" w:hAnsi="Times New Roman"/>
                <w:sz w:val="24"/>
              </w:rPr>
              <w:t>19</w:t>
            </w:r>
          </w:p>
        </w:tc>
        <w:tc>
          <w:tcPr>
            <w:tcW w:w="3862" w:type="pct"/>
            <w:tcBorders>
              <w:left w:val="single" w:sz="1" w:space="0" w:color="000000"/>
              <w:bottom w:val="single" w:sz="1" w:space="0" w:color="000000"/>
            </w:tcBorders>
          </w:tcPr>
          <w:p w:rsidR="00407455" w:rsidRPr="00407455" w:rsidRDefault="00407455" w:rsidP="00407455">
            <w:pPr>
              <w:snapToGrid w:val="0"/>
              <w:spacing w:line="240" w:lineRule="auto"/>
              <w:contextualSpacing/>
              <w:rPr>
                <w:rFonts w:ascii="Times New Roman" w:eastAsia="Arial" w:hAnsi="Times New Roman" w:cs="Arial"/>
                <w:sz w:val="24"/>
                <w:szCs w:val="24"/>
              </w:rPr>
            </w:pPr>
            <w:r w:rsidRPr="00407455">
              <w:rPr>
                <w:rFonts w:ascii="Times New Roman" w:eastAsia="Arial" w:hAnsi="Times New Roman" w:cs="Arial"/>
                <w:sz w:val="24"/>
                <w:szCs w:val="24"/>
              </w:rPr>
              <w:t xml:space="preserve"> Интегральным показателем эффективности проведенного занятия можно считать состояние и вид учеников, выходящих с урока: на одном полюсе - спокойно-деловое, удовлетворенное, умеренно-возбужденное состояние школьников; на другом - утомленное, растерянное, агрессивное, фрустрированное, «взвинченное». Стоит обратить внимание и на состояние учителя.</w:t>
            </w:r>
          </w:p>
        </w:tc>
        <w:tc>
          <w:tcPr>
            <w:tcW w:w="945" w:type="pct"/>
            <w:tcBorders>
              <w:left w:val="single" w:sz="1" w:space="0" w:color="000000"/>
              <w:bottom w:val="single" w:sz="1" w:space="0" w:color="000000"/>
              <w:right w:val="single" w:sz="1" w:space="0" w:color="000000"/>
            </w:tcBorders>
          </w:tcPr>
          <w:p w:rsidR="00407455" w:rsidRPr="00407455" w:rsidRDefault="00407455" w:rsidP="00407455">
            <w:pPr>
              <w:pStyle w:val="afa"/>
              <w:snapToGrid w:val="0"/>
              <w:contextualSpacing/>
              <w:jc w:val="center"/>
              <w:rPr>
                <w:rFonts w:ascii="Times New Roman" w:hAnsi="Times New Roman"/>
                <w:sz w:val="24"/>
              </w:rPr>
            </w:pPr>
          </w:p>
        </w:tc>
      </w:tr>
    </w:tbl>
    <w:p w:rsidR="00407455" w:rsidRDefault="00407455" w:rsidP="00407455">
      <w:pPr>
        <w:tabs>
          <w:tab w:val="left" w:pos="645"/>
        </w:tabs>
        <w:autoSpaceDE w:val="0"/>
        <w:spacing w:line="240" w:lineRule="auto"/>
        <w:ind w:firstLine="645"/>
        <w:contextualSpacing/>
        <w:jc w:val="center"/>
      </w:pPr>
    </w:p>
    <w:p w:rsidR="00407455" w:rsidRPr="00407455" w:rsidRDefault="00407455" w:rsidP="00407455">
      <w:pPr>
        <w:tabs>
          <w:tab w:val="left" w:pos="645"/>
        </w:tabs>
        <w:autoSpaceDE w:val="0"/>
        <w:spacing w:line="240" w:lineRule="auto"/>
        <w:ind w:firstLine="645"/>
        <w:contextualSpacing/>
        <w:rPr>
          <w:rFonts w:ascii="Times New Roman" w:hAnsi="Times New Roman"/>
          <w:sz w:val="24"/>
        </w:rPr>
      </w:pPr>
      <w:r w:rsidRPr="00407455">
        <w:rPr>
          <w:rFonts w:ascii="Times New Roman" w:hAnsi="Times New Roman"/>
          <w:sz w:val="24"/>
        </w:rPr>
        <w:t>Выводы по уроку:____________________________________________________________</w:t>
      </w:r>
    </w:p>
    <w:p w:rsidR="00407455" w:rsidRDefault="00407455" w:rsidP="00407455">
      <w:pPr>
        <w:tabs>
          <w:tab w:val="left" w:pos="4680"/>
          <w:tab w:val="left" w:pos="5040"/>
        </w:tabs>
        <w:spacing w:after="0" w:line="240" w:lineRule="auto"/>
        <w:rPr>
          <w:rFonts w:ascii="Times New Roman" w:hAnsi="Times New Roman"/>
          <w:sz w:val="24"/>
          <w:szCs w:val="24"/>
        </w:rPr>
      </w:pPr>
      <w:r>
        <w:rPr>
          <w:sz w:val="24"/>
        </w:rPr>
        <w:t>___________________________________________________________________________</w:t>
      </w:r>
    </w:p>
    <w:p w:rsidR="00407455" w:rsidRDefault="00407455">
      <w:pPr>
        <w:spacing w:after="0" w:line="240" w:lineRule="auto"/>
        <w:rPr>
          <w:rFonts w:ascii="Times New Roman" w:hAnsi="Times New Roman"/>
          <w:sz w:val="24"/>
          <w:szCs w:val="24"/>
        </w:rPr>
      </w:pPr>
      <w:r>
        <w:rPr>
          <w:rFonts w:ascii="Times New Roman" w:hAnsi="Times New Roman"/>
          <w:sz w:val="24"/>
          <w:szCs w:val="24"/>
        </w:rPr>
        <w:br w:type="page"/>
      </w:r>
    </w:p>
    <w:p w:rsidR="00484FE1" w:rsidRDefault="00407455" w:rsidP="00407455">
      <w:pPr>
        <w:tabs>
          <w:tab w:val="left" w:pos="4680"/>
          <w:tab w:val="left" w:pos="5040"/>
        </w:tabs>
        <w:spacing w:after="0" w:line="240" w:lineRule="auto"/>
        <w:jc w:val="right"/>
        <w:rPr>
          <w:rFonts w:ascii="Times New Roman" w:hAnsi="Times New Roman"/>
          <w:sz w:val="24"/>
          <w:szCs w:val="24"/>
        </w:rPr>
      </w:pPr>
      <w:r>
        <w:rPr>
          <w:rFonts w:ascii="Times New Roman" w:hAnsi="Times New Roman"/>
          <w:sz w:val="24"/>
          <w:szCs w:val="24"/>
        </w:rPr>
        <w:t>Приложение 9</w:t>
      </w:r>
    </w:p>
    <w:p w:rsidR="00407455" w:rsidRDefault="00407455" w:rsidP="00407455">
      <w:pPr>
        <w:tabs>
          <w:tab w:val="left" w:pos="4680"/>
          <w:tab w:val="left" w:pos="5040"/>
        </w:tabs>
        <w:spacing w:after="0" w:line="240" w:lineRule="auto"/>
        <w:jc w:val="right"/>
        <w:rPr>
          <w:rFonts w:ascii="Times New Roman" w:hAnsi="Times New Roman"/>
          <w:sz w:val="24"/>
          <w:szCs w:val="24"/>
        </w:rPr>
      </w:pPr>
    </w:p>
    <w:p w:rsidR="00407455" w:rsidRPr="00407455" w:rsidRDefault="00407455" w:rsidP="00407455">
      <w:pPr>
        <w:ind w:firstLine="720"/>
        <w:jc w:val="center"/>
        <w:rPr>
          <w:rFonts w:ascii="Times New Roman" w:hAnsi="Times New Roman"/>
          <w:b/>
          <w:iCs/>
          <w:sz w:val="24"/>
          <w:szCs w:val="24"/>
        </w:rPr>
      </w:pPr>
      <w:r w:rsidRPr="00407455">
        <w:rPr>
          <w:rFonts w:ascii="Times New Roman" w:hAnsi="Times New Roman"/>
          <w:b/>
          <w:iCs/>
          <w:sz w:val="24"/>
          <w:szCs w:val="24"/>
        </w:rPr>
        <w:t>Методические указания.</w:t>
      </w:r>
    </w:p>
    <w:p w:rsidR="00407455" w:rsidRPr="00407455" w:rsidRDefault="00407455" w:rsidP="00407455">
      <w:pPr>
        <w:ind w:firstLine="284"/>
        <w:jc w:val="both"/>
        <w:rPr>
          <w:rFonts w:ascii="Times New Roman" w:hAnsi="Times New Roman"/>
          <w:iCs/>
          <w:sz w:val="24"/>
          <w:szCs w:val="24"/>
        </w:rPr>
      </w:pPr>
      <w:r w:rsidRPr="00407455">
        <w:rPr>
          <w:rFonts w:ascii="Times New Roman" w:hAnsi="Times New Roman"/>
          <w:iCs/>
          <w:sz w:val="24"/>
          <w:szCs w:val="24"/>
        </w:rPr>
        <w:t xml:space="preserve">Для анализа составленного недельного расписания занятий для школьников </w:t>
      </w:r>
      <w:r w:rsidRPr="00407455">
        <w:rPr>
          <w:rFonts w:ascii="Times New Roman" w:hAnsi="Times New Roman"/>
          <w:i/>
          <w:iCs/>
          <w:sz w:val="24"/>
          <w:szCs w:val="24"/>
        </w:rPr>
        <w:t>используйте теоретический материал и так же данные таблицы 1 и рис.1.</w:t>
      </w:r>
      <w:r w:rsidRPr="00407455">
        <w:rPr>
          <w:rFonts w:ascii="Times New Roman" w:hAnsi="Times New Roman"/>
          <w:iCs/>
          <w:sz w:val="24"/>
          <w:szCs w:val="24"/>
        </w:rPr>
        <w:t xml:space="preserve"> </w:t>
      </w:r>
    </w:p>
    <w:p w:rsidR="00407455" w:rsidRPr="00407455" w:rsidRDefault="00407455" w:rsidP="00407455">
      <w:pPr>
        <w:ind w:firstLine="284"/>
        <w:jc w:val="both"/>
        <w:rPr>
          <w:rFonts w:ascii="Times New Roman" w:hAnsi="Times New Roman"/>
          <w:iCs/>
          <w:sz w:val="24"/>
          <w:szCs w:val="24"/>
        </w:rPr>
      </w:pPr>
      <w:r w:rsidRPr="00407455">
        <w:rPr>
          <w:rFonts w:ascii="Times New Roman" w:hAnsi="Times New Roman"/>
          <w:iCs/>
          <w:sz w:val="24"/>
          <w:szCs w:val="24"/>
        </w:rPr>
        <w:t xml:space="preserve">При составлении расписания должны быть учтены следующие параметры: </w:t>
      </w:r>
    </w:p>
    <w:p w:rsidR="00407455" w:rsidRPr="00407455" w:rsidRDefault="00407455" w:rsidP="00407455">
      <w:pPr>
        <w:ind w:firstLine="284"/>
        <w:jc w:val="both"/>
        <w:rPr>
          <w:rFonts w:ascii="Times New Roman" w:hAnsi="Times New Roman"/>
          <w:iCs/>
          <w:sz w:val="24"/>
          <w:szCs w:val="24"/>
        </w:rPr>
      </w:pPr>
      <w:r w:rsidRPr="00407455">
        <w:rPr>
          <w:rFonts w:ascii="Times New Roman" w:hAnsi="Times New Roman"/>
          <w:iCs/>
          <w:sz w:val="24"/>
          <w:szCs w:val="24"/>
        </w:rPr>
        <w:t xml:space="preserve">- максимальная недельная нагрузка для данного класса, </w:t>
      </w:r>
    </w:p>
    <w:p w:rsidR="00407455" w:rsidRPr="00407455" w:rsidRDefault="00407455" w:rsidP="00407455">
      <w:pPr>
        <w:ind w:firstLine="284"/>
        <w:jc w:val="both"/>
        <w:rPr>
          <w:rFonts w:ascii="Times New Roman" w:hAnsi="Times New Roman"/>
          <w:iCs/>
          <w:sz w:val="24"/>
          <w:szCs w:val="24"/>
        </w:rPr>
      </w:pPr>
      <w:r w:rsidRPr="00407455">
        <w:rPr>
          <w:rFonts w:ascii="Times New Roman" w:hAnsi="Times New Roman"/>
          <w:iCs/>
          <w:sz w:val="24"/>
          <w:szCs w:val="24"/>
        </w:rPr>
        <w:t xml:space="preserve">- характер изменения работоспособности в течение дня и недели, </w:t>
      </w:r>
    </w:p>
    <w:p w:rsidR="00407455" w:rsidRPr="00407455" w:rsidRDefault="00407455" w:rsidP="00407455">
      <w:pPr>
        <w:ind w:firstLine="284"/>
        <w:jc w:val="both"/>
        <w:rPr>
          <w:rFonts w:ascii="Times New Roman" w:hAnsi="Times New Roman"/>
          <w:iCs/>
          <w:sz w:val="24"/>
          <w:szCs w:val="24"/>
        </w:rPr>
      </w:pPr>
      <w:r w:rsidRPr="00407455">
        <w:rPr>
          <w:rFonts w:ascii="Times New Roman" w:hAnsi="Times New Roman"/>
          <w:iCs/>
          <w:sz w:val="24"/>
          <w:szCs w:val="24"/>
        </w:rPr>
        <w:t xml:space="preserve">- сложность уроков, </w:t>
      </w:r>
    </w:p>
    <w:p w:rsidR="00407455" w:rsidRPr="00407455" w:rsidRDefault="00407455" w:rsidP="00407455">
      <w:pPr>
        <w:ind w:firstLine="284"/>
        <w:jc w:val="both"/>
        <w:rPr>
          <w:rFonts w:ascii="Times New Roman" w:hAnsi="Times New Roman"/>
          <w:iCs/>
          <w:sz w:val="24"/>
          <w:szCs w:val="24"/>
        </w:rPr>
      </w:pPr>
      <w:r w:rsidRPr="00407455">
        <w:rPr>
          <w:rFonts w:ascii="Times New Roman" w:hAnsi="Times New Roman"/>
          <w:iCs/>
          <w:sz w:val="24"/>
          <w:szCs w:val="24"/>
        </w:rPr>
        <w:t>- наличие сдвоенных и однотипных уроков.</w:t>
      </w:r>
    </w:p>
    <w:p w:rsidR="00407455" w:rsidRPr="00407455" w:rsidRDefault="00407455" w:rsidP="00407455">
      <w:pPr>
        <w:spacing w:after="150" w:line="360" w:lineRule="atLeast"/>
        <w:jc w:val="center"/>
        <w:textAlignment w:val="baseline"/>
        <w:outlineLvl w:val="0"/>
        <w:rPr>
          <w:rFonts w:ascii="Times New Roman" w:hAnsi="Times New Roman"/>
          <w:b/>
          <w:kern w:val="36"/>
          <w:sz w:val="24"/>
          <w:szCs w:val="24"/>
        </w:rPr>
      </w:pPr>
      <w:r w:rsidRPr="00407455">
        <w:rPr>
          <w:rFonts w:ascii="Times New Roman" w:hAnsi="Times New Roman"/>
          <w:b/>
          <w:kern w:val="36"/>
          <w:sz w:val="24"/>
          <w:szCs w:val="24"/>
        </w:rPr>
        <w:t>Гигиеническая оценка расписания уроков</w:t>
      </w:r>
    </w:p>
    <w:p w:rsidR="00407455" w:rsidRPr="00407455" w:rsidRDefault="00407455" w:rsidP="00407455">
      <w:pPr>
        <w:ind w:firstLine="567"/>
        <w:jc w:val="both"/>
        <w:rPr>
          <w:rFonts w:ascii="Times New Roman" w:hAnsi="Times New Roman"/>
          <w:sz w:val="24"/>
          <w:szCs w:val="24"/>
        </w:rPr>
      </w:pPr>
      <w:r w:rsidRPr="00407455">
        <w:rPr>
          <w:rFonts w:ascii="Times New Roman" w:hAnsi="Times New Roman"/>
          <w:sz w:val="24"/>
          <w:szCs w:val="24"/>
        </w:rPr>
        <w:t>Учитывая динамику работоспособности учащихся, для рационального составления школьного расписания необходимо учитывать трудность предмета и преобладание статического или динамического компонента во время занятий (динамический компонент преобладает на уроках труда, физкультуры, пения и т.п.).</w:t>
      </w:r>
    </w:p>
    <w:p w:rsidR="00407455" w:rsidRPr="00407455" w:rsidRDefault="00407455" w:rsidP="00407455">
      <w:pPr>
        <w:ind w:firstLine="567"/>
        <w:jc w:val="both"/>
        <w:rPr>
          <w:rFonts w:ascii="Times New Roman" w:hAnsi="Times New Roman"/>
          <w:sz w:val="24"/>
          <w:szCs w:val="24"/>
        </w:rPr>
      </w:pPr>
      <w:r w:rsidRPr="00407455">
        <w:rPr>
          <w:rFonts w:ascii="Times New Roman" w:hAnsi="Times New Roman"/>
          <w:sz w:val="24"/>
          <w:szCs w:val="24"/>
        </w:rPr>
        <w:t>Деление предметов на легкие и трудные - очень относительно, трудность их зависит от индивидуальных способностей учащихся, от постановки преподавания данного предмета в школе и пр. Поэтому единого критерия трудности школьных предметов нет ни у педагогов, ни у гигиенистов, ни даже у самих учащихся. Условно предметы в порядке убывания их трудности можно распределить следующим образом: математика, физика, химия, иностранный язык, родной язык и литература, география, биология, физкультура, трудовое обучение, черчение, ИЗО, музыка и пение.</w:t>
      </w:r>
    </w:p>
    <w:p w:rsidR="00407455" w:rsidRPr="00407455" w:rsidRDefault="00407455" w:rsidP="00407455">
      <w:pPr>
        <w:ind w:firstLine="567"/>
        <w:jc w:val="both"/>
        <w:rPr>
          <w:rFonts w:ascii="Times New Roman" w:hAnsi="Times New Roman"/>
          <w:sz w:val="24"/>
          <w:szCs w:val="24"/>
        </w:rPr>
      </w:pPr>
      <w:r w:rsidRPr="00407455">
        <w:rPr>
          <w:rFonts w:ascii="Times New Roman" w:hAnsi="Times New Roman"/>
          <w:sz w:val="24"/>
          <w:szCs w:val="24"/>
        </w:rPr>
        <w:t>Для учащихся младших классов наиболее трудны математика и чтение. В 5 - 8-х классах предметами первой степени трудности являются математика, русский и иностранный языки. Для старшеклассников наибольшую трудность представляют математика, физика, обществоведение, иностранный язык.</w:t>
      </w:r>
    </w:p>
    <w:p w:rsidR="00407455" w:rsidRPr="00407455" w:rsidRDefault="00407455" w:rsidP="00407455">
      <w:pPr>
        <w:ind w:firstLine="567"/>
        <w:jc w:val="both"/>
        <w:rPr>
          <w:rFonts w:ascii="Times New Roman" w:hAnsi="Times New Roman"/>
          <w:sz w:val="24"/>
          <w:szCs w:val="24"/>
        </w:rPr>
      </w:pPr>
      <w:r w:rsidRPr="00407455">
        <w:rPr>
          <w:rFonts w:ascii="Times New Roman" w:hAnsi="Times New Roman"/>
          <w:sz w:val="24"/>
          <w:szCs w:val="24"/>
        </w:rPr>
        <w:t>Наблюдения, проведенные НИИ гигиены детей и подростков Российской Федерации показали, что предметы, с которыми учащиеся впервые встречаются при обучении, оказывают наиболее выраженное утомляющее действие. В младших классах наиболее утомительными предметами являются чтение (1- 2-е кл.), природоведение (в 3-м), история (в 4-м), в средних классах - география, физика, химия, в старших классах - физика, химия, математика, география, литература.</w:t>
      </w:r>
    </w:p>
    <w:p w:rsidR="00407455" w:rsidRPr="00407455" w:rsidRDefault="00407455" w:rsidP="00407455">
      <w:pPr>
        <w:ind w:firstLine="567"/>
        <w:jc w:val="both"/>
        <w:rPr>
          <w:rFonts w:ascii="Times New Roman" w:hAnsi="Times New Roman"/>
          <w:sz w:val="24"/>
          <w:szCs w:val="24"/>
        </w:rPr>
      </w:pPr>
      <w:r w:rsidRPr="00407455">
        <w:rPr>
          <w:rFonts w:ascii="Times New Roman" w:hAnsi="Times New Roman"/>
          <w:sz w:val="24"/>
          <w:szCs w:val="24"/>
        </w:rPr>
        <w:t>Правильное распределение уроков достигается различными путями, прежде всего правильным чередованием предметов: трудные уроки сменять более легкими, а уроки, требующие большого умственного напряжения, участия второй сигнальной системы, уроками, построенными, в основном, на использовании сигналов первой сигнальной системы.</w:t>
      </w:r>
    </w:p>
    <w:p w:rsidR="00407455" w:rsidRPr="00407455" w:rsidRDefault="00407455" w:rsidP="00407455">
      <w:pPr>
        <w:ind w:firstLine="567"/>
        <w:jc w:val="both"/>
        <w:rPr>
          <w:rFonts w:ascii="Times New Roman" w:hAnsi="Times New Roman"/>
          <w:sz w:val="24"/>
          <w:szCs w:val="24"/>
        </w:rPr>
      </w:pPr>
      <w:r w:rsidRPr="00407455">
        <w:rPr>
          <w:rFonts w:ascii="Times New Roman" w:hAnsi="Times New Roman"/>
          <w:sz w:val="24"/>
          <w:szCs w:val="24"/>
        </w:rPr>
        <w:t>Предметы, требующие значительного умственного напряжения, необходимо ставить на 2-й - 3-й уроки, легкие - на последние. На понедельник и субботу следует планировать меньшее количество учебных часов и отводить их преимущественно предметам, не требующим особого умственного напряжения. Такие дни, как вторник и среда, могут быть наиболее нагруженными.</w:t>
      </w:r>
    </w:p>
    <w:p w:rsidR="00407455" w:rsidRPr="00407455" w:rsidRDefault="00407455" w:rsidP="00407455">
      <w:pPr>
        <w:ind w:firstLine="567"/>
        <w:jc w:val="both"/>
        <w:rPr>
          <w:rFonts w:ascii="Times New Roman" w:hAnsi="Times New Roman"/>
          <w:sz w:val="24"/>
          <w:szCs w:val="24"/>
        </w:rPr>
      </w:pPr>
      <w:r w:rsidRPr="00407455">
        <w:rPr>
          <w:rFonts w:ascii="Times New Roman" w:hAnsi="Times New Roman"/>
          <w:sz w:val="24"/>
          <w:szCs w:val="24"/>
        </w:rPr>
        <w:t>При составлении расписания уроков следует избегать сдваивания уроков, расположения в расписании друг за другом уроков, сходных по характеру рабочих операций на них, таких как физика и математика, история и география, русский и иностранный языки и т.п. Нецелесообразно сдваивание уроков по труду, так как длительное действие однообразных раздражителей при этом приводит к более выраженному утомлению и неблагоприятно скажется на последующих занятиях.</w:t>
      </w:r>
    </w:p>
    <w:p w:rsidR="00407455" w:rsidRPr="00407455" w:rsidRDefault="00407455" w:rsidP="00407455">
      <w:pPr>
        <w:ind w:firstLine="567"/>
        <w:jc w:val="both"/>
        <w:rPr>
          <w:rFonts w:ascii="Times New Roman" w:hAnsi="Times New Roman"/>
          <w:sz w:val="24"/>
          <w:szCs w:val="24"/>
        </w:rPr>
      </w:pPr>
      <w:r w:rsidRPr="00407455">
        <w:rPr>
          <w:rFonts w:ascii="Times New Roman" w:hAnsi="Times New Roman"/>
          <w:sz w:val="24"/>
          <w:szCs w:val="24"/>
        </w:rPr>
        <w:t>Рационально чередование предметов естественно-математического и гуманитарного циклов с уроками физкультуры, труда, рисования, пения, что создает благоприятные условия для переключения учащихся с умственной деятельности на физическую.</w:t>
      </w:r>
    </w:p>
    <w:p w:rsidR="00407455" w:rsidRPr="00407455" w:rsidRDefault="00407455" w:rsidP="00407455">
      <w:pPr>
        <w:ind w:firstLine="567"/>
        <w:jc w:val="both"/>
        <w:rPr>
          <w:rFonts w:ascii="Times New Roman" w:hAnsi="Times New Roman"/>
          <w:sz w:val="24"/>
          <w:szCs w:val="24"/>
        </w:rPr>
      </w:pPr>
      <w:r w:rsidRPr="00407455">
        <w:rPr>
          <w:rFonts w:ascii="Times New Roman" w:hAnsi="Times New Roman"/>
          <w:sz w:val="24"/>
          <w:szCs w:val="24"/>
        </w:rPr>
        <w:t>Такое переключение служит активным отдыхом и создает условия для восстановления функциональной активности клеток коры головного мозга и обеспечивает более высокую работоспособность, как в течение учебного дня, так и в течение всей учебной недели.</w:t>
      </w:r>
    </w:p>
    <w:p w:rsidR="00407455" w:rsidRPr="00407455" w:rsidRDefault="00407455" w:rsidP="00407455">
      <w:pPr>
        <w:ind w:firstLine="567"/>
        <w:jc w:val="both"/>
        <w:rPr>
          <w:rFonts w:ascii="Times New Roman" w:hAnsi="Times New Roman"/>
          <w:sz w:val="24"/>
          <w:szCs w:val="24"/>
        </w:rPr>
      </w:pPr>
      <w:r w:rsidRPr="00407455">
        <w:rPr>
          <w:rFonts w:ascii="Times New Roman" w:hAnsi="Times New Roman"/>
          <w:sz w:val="24"/>
          <w:szCs w:val="24"/>
        </w:rPr>
        <w:t>По той же причине следует избегать сдвоенных уроков. Сдвоенные уроки утомляют школьников, делают второй урок малоэффективным, приводят к понижению работоспособности учащихся на последующих уроках. Сдвоенные уроки допустимы в старших классах при проведении контрольных работ по математике, написании сочинений, лабораторных работ по химии и физике. Контрольные работы требуют от учащихся большого напряжения умственных и психических сил. Наиболее целесообразно проводить контрольные работы в те дни и часы, когда работоспособность учащихся наибольшая. Недопустимо проводить контрольные работы в пятницу, субботу, на последних уроках.</w:t>
      </w:r>
    </w:p>
    <w:p w:rsidR="00407455" w:rsidRPr="00407455" w:rsidRDefault="00407455" w:rsidP="00407455">
      <w:pPr>
        <w:ind w:firstLine="567"/>
        <w:jc w:val="both"/>
        <w:rPr>
          <w:rFonts w:ascii="Times New Roman" w:hAnsi="Times New Roman"/>
          <w:sz w:val="24"/>
          <w:szCs w:val="24"/>
        </w:rPr>
      </w:pPr>
      <w:r w:rsidRPr="00407455">
        <w:rPr>
          <w:rFonts w:ascii="Times New Roman" w:hAnsi="Times New Roman"/>
          <w:sz w:val="24"/>
          <w:szCs w:val="24"/>
        </w:rPr>
        <w:t>Благоприятное влияние на функциональное состояние организма оказывают правильно организованные уроки труда и физкультуры, на которых преобладает динамический компонент (динамическая нагрузка). Это является мощным фактором сохранения работоспособности учащихся и улучшения функционального состояния в течение учебного дня и недели.</w:t>
      </w:r>
    </w:p>
    <w:p w:rsidR="00407455" w:rsidRPr="00407455" w:rsidRDefault="00407455" w:rsidP="00407455">
      <w:pPr>
        <w:ind w:firstLine="567"/>
        <w:jc w:val="both"/>
        <w:rPr>
          <w:rFonts w:ascii="Times New Roman" w:hAnsi="Times New Roman"/>
          <w:sz w:val="24"/>
          <w:szCs w:val="24"/>
        </w:rPr>
      </w:pPr>
      <w:r w:rsidRPr="00407455">
        <w:rPr>
          <w:rFonts w:ascii="Times New Roman" w:hAnsi="Times New Roman"/>
          <w:sz w:val="24"/>
          <w:szCs w:val="24"/>
        </w:rPr>
        <w:t>Наиболее благоприятную динамику работоспособности обеспечивают эти уроки при проведении их на 3-м или 4-м часу, то есть при появлении начальных стадий утомления. В этом случае переключение с умственной деятельности на физическую снимет утомление у учащихся и повысит их работоспособность на 5 - 6-м уроках.</w:t>
      </w:r>
    </w:p>
    <w:p w:rsidR="00407455" w:rsidRPr="00407455" w:rsidRDefault="00407455" w:rsidP="00407455">
      <w:pPr>
        <w:ind w:firstLine="567"/>
        <w:jc w:val="both"/>
        <w:rPr>
          <w:rFonts w:ascii="Times New Roman" w:hAnsi="Times New Roman"/>
          <w:i/>
          <w:sz w:val="24"/>
          <w:szCs w:val="24"/>
        </w:rPr>
      </w:pPr>
      <w:r w:rsidRPr="00407455">
        <w:rPr>
          <w:rFonts w:ascii="Times New Roman" w:hAnsi="Times New Roman"/>
          <w:i/>
          <w:sz w:val="24"/>
          <w:szCs w:val="24"/>
        </w:rPr>
        <w:t>В качестве одного из возможных способов гигиенической оценки школьного расписания можно использовать ранговую шкалу трудности (табл.1).</w:t>
      </w:r>
    </w:p>
    <w:p w:rsidR="00407455" w:rsidRDefault="00407455" w:rsidP="00407455">
      <w:pPr>
        <w:ind w:firstLine="567"/>
        <w:jc w:val="both"/>
        <w:rPr>
          <w:rFonts w:ascii="Times New Roman" w:hAnsi="Times New Roman"/>
          <w:b/>
          <w:sz w:val="24"/>
          <w:szCs w:val="24"/>
        </w:rPr>
      </w:pPr>
    </w:p>
    <w:p w:rsidR="00407455" w:rsidRPr="00407455" w:rsidRDefault="00407455" w:rsidP="00407455">
      <w:pPr>
        <w:ind w:firstLine="567"/>
        <w:jc w:val="both"/>
        <w:rPr>
          <w:rFonts w:ascii="Times New Roman" w:hAnsi="Times New Roman"/>
          <w:b/>
          <w:sz w:val="24"/>
          <w:szCs w:val="24"/>
        </w:rPr>
      </w:pPr>
    </w:p>
    <w:p w:rsidR="00407455" w:rsidRPr="00407455" w:rsidRDefault="00407455" w:rsidP="00407455">
      <w:pPr>
        <w:ind w:firstLine="567"/>
        <w:jc w:val="both"/>
        <w:rPr>
          <w:rFonts w:ascii="Times New Roman" w:hAnsi="Times New Roman"/>
          <w:b/>
          <w:sz w:val="24"/>
          <w:szCs w:val="24"/>
        </w:rPr>
      </w:pPr>
      <w:r w:rsidRPr="00407455">
        <w:rPr>
          <w:rFonts w:ascii="Times New Roman" w:hAnsi="Times New Roman"/>
          <w:b/>
          <w:sz w:val="24"/>
          <w:szCs w:val="24"/>
        </w:rPr>
        <w:t>Таблица 1.</w:t>
      </w:r>
    </w:p>
    <w:p w:rsidR="00407455" w:rsidRPr="00407455" w:rsidRDefault="00407455" w:rsidP="00407455">
      <w:pPr>
        <w:jc w:val="both"/>
        <w:rPr>
          <w:rFonts w:ascii="Times New Roman" w:hAnsi="Times New Roman"/>
          <w:sz w:val="24"/>
          <w:szCs w:val="24"/>
        </w:rPr>
      </w:pPr>
      <w:r w:rsidRPr="00407455">
        <w:rPr>
          <w:rFonts w:ascii="Times New Roman" w:hAnsi="Times New Roman"/>
          <w:b/>
          <w:sz w:val="24"/>
          <w:szCs w:val="24"/>
        </w:rPr>
        <w:t>РАНГОВАЯ ШКАЛА ТРУДНОСТИ ОБЩЕОБРАЗОВАТЕЛЬНЫХ ПРЕДМЕТОВ</w:t>
      </w:r>
      <w:r w:rsidRPr="00407455">
        <w:rPr>
          <w:rFonts w:ascii="Times New Roman" w:hAnsi="Times New Roman"/>
          <w:sz w:val="24"/>
          <w:szCs w:val="24"/>
        </w:rPr>
        <w:t xml:space="preserve">     </w:t>
      </w:r>
    </w:p>
    <w:p w:rsidR="00407455" w:rsidRPr="00407455" w:rsidRDefault="00407455" w:rsidP="00407455">
      <w:pPr>
        <w:jc w:val="both"/>
        <w:rPr>
          <w:rFonts w:ascii="Times New Roman" w:hAnsi="Times New Roman"/>
          <w:b/>
          <w:sz w:val="24"/>
          <w:szCs w:val="24"/>
        </w:rPr>
      </w:pPr>
      <w:r w:rsidRPr="00407455">
        <w:rPr>
          <w:rFonts w:ascii="Times New Roman" w:hAnsi="Times New Roman"/>
          <w:sz w:val="24"/>
          <w:szCs w:val="24"/>
        </w:rPr>
        <w:t xml:space="preserve">   (И.Г.СИВКОВ. 1975)</w:t>
      </w:r>
    </w:p>
    <w:tbl>
      <w:tblPr>
        <w:tblStyle w:val="af4"/>
        <w:tblW w:w="0" w:type="auto"/>
        <w:tblLook w:val="04A0" w:firstRow="1" w:lastRow="0" w:firstColumn="1" w:lastColumn="0" w:noHBand="0" w:noVBand="1"/>
      </w:tblPr>
      <w:tblGrid>
        <w:gridCol w:w="1413"/>
        <w:gridCol w:w="6237"/>
        <w:gridCol w:w="2120"/>
      </w:tblGrid>
      <w:tr w:rsidR="00407455" w:rsidRPr="00407455" w:rsidTr="00CA1049">
        <w:tc>
          <w:tcPr>
            <w:tcW w:w="1413" w:type="dxa"/>
          </w:tcPr>
          <w:p w:rsidR="00407455" w:rsidRPr="00407455" w:rsidRDefault="00407455" w:rsidP="00CA1049">
            <w:pPr>
              <w:jc w:val="center"/>
              <w:rPr>
                <w:rFonts w:ascii="Times New Roman" w:hAnsi="Times New Roman"/>
                <w:sz w:val="24"/>
                <w:szCs w:val="24"/>
              </w:rPr>
            </w:pPr>
            <w:r w:rsidRPr="00407455">
              <w:rPr>
                <w:rFonts w:ascii="Times New Roman" w:hAnsi="Times New Roman"/>
                <w:sz w:val="24"/>
                <w:szCs w:val="24"/>
              </w:rPr>
              <w:t>№ п/п</w:t>
            </w:r>
          </w:p>
        </w:tc>
        <w:tc>
          <w:tcPr>
            <w:tcW w:w="6237" w:type="dxa"/>
          </w:tcPr>
          <w:p w:rsidR="00407455" w:rsidRPr="00407455" w:rsidRDefault="00407455" w:rsidP="00CA1049">
            <w:pPr>
              <w:jc w:val="center"/>
              <w:rPr>
                <w:rFonts w:ascii="Times New Roman" w:hAnsi="Times New Roman"/>
                <w:b/>
                <w:sz w:val="24"/>
                <w:szCs w:val="24"/>
              </w:rPr>
            </w:pPr>
            <w:r w:rsidRPr="00407455">
              <w:rPr>
                <w:rFonts w:ascii="Times New Roman" w:hAnsi="Times New Roman"/>
                <w:b/>
                <w:sz w:val="24"/>
                <w:szCs w:val="24"/>
              </w:rPr>
              <w:t>ПРЕДМЕТ</w:t>
            </w:r>
          </w:p>
        </w:tc>
        <w:tc>
          <w:tcPr>
            <w:tcW w:w="2120" w:type="dxa"/>
          </w:tcPr>
          <w:p w:rsidR="00407455" w:rsidRPr="00407455" w:rsidRDefault="00407455" w:rsidP="00CA1049">
            <w:pPr>
              <w:jc w:val="center"/>
              <w:rPr>
                <w:rFonts w:ascii="Times New Roman" w:hAnsi="Times New Roman"/>
                <w:b/>
                <w:sz w:val="24"/>
                <w:szCs w:val="24"/>
              </w:rPr>
            </w:pPr>
            <w:r w:rsidRPr="00407455">
              <w:rPr>
                <w:rFonts w:ascii="Times New Roman" w:hAnsi="Times New Roman"/>
                <w:b/>
                <w:sz w:val="24"/>
                <w:szCs w:val="24"/>
              </w:rPr>
              <w:t>Баллы</w:t>
            </w:r>
          </w:p>
        </w:tc>
      </w:tr>
      <w:tr w:rsidR="00407455" w:rsidRPr="00407455" w:rsidTr="00CA1049">
        <w:tc>
          <w:tcPr>
            <w:tcW w:w="1413" w:type="dxa"/>
          </w:tcPr>
          <w:p w:rsidR="00407455" w:rsidRPr="00407455" w:rsidRDefault="00407455" w:rsidP="00CA1049">
            <w:pPr>
              <w:jc w:val="center"/>
              <w:rPr>
                <w:rFonts w:ascii="Times New Roman" w:hAnsi="Times New Roman"/>
                <w:sz w:val="24"/>
                <w:szCs w:val="24"/>
              </w:rPr>
            </w:pPr>
            <w:r w:rsidRPr="00407455">
              <w:rPr>
                <w:rFonts w:ascii="Times New Roman" w:hAnsi="Times New Roman"/>
                <w:sz w:val="24"/>
                <w:szCs w:val="24"/>
              </w:rPr>
              <w:t>1</w:t>
            </w:r>
          </w:p>
        </w:tc>
        <w:tc>
          <w:tcPr>
            <w:tcW w:w="6237" w:type="dxa"/>
          </w:tcPr>
          <w:p w:rsidR="00407455" w:rsidRPr="00407455" w:rsidRDefault="00407455" w:rsidP="00CA1049">
            <w:pPr>
              <w:rPr>
                <w:rFonts w:ascii="Times New Roman" w:hAnsi="Times New Roman"/>
                <w:b/>
                <w:sz w:val="24"/>
                <w:szCs w:val="24"/>
              </w:rPr>
            </w:pPr>
            <w:r w:rsidRPr="00407455">
              <w:rPr>
                <w:rFonts w:ascii="Times New Roman" w:hAnsi="Times New Roman"/>
                <w:sz w:val="24"/>
                <w:szCs w:val="24"/>
              </w:rPr>
              <w:t>Математика, русский язык (для национальных школ)</w:t>
            </w:r>
          </w:p>
        </w:tc>
        <w:tc>
          <w:tcPr>
            <w:tcW w:w="2120" w:type="dxa"/>
          </w:tcPr>
          <w:p w:rsidR="00407455" w:rsidRPr="00407455" w:rsidRDefault="00407455" w:rsidP="00CA1049">
            <w:pPr>
              <w:jc w:val="center"/>
              <w:rPr>
                <w:rFonts w:ascii="Times New Roman" w:hAnsi="Times New Roman"/>
                <w:b/>
                <w:sz w:val="24"/>
                <w:szCs w:val="24"/>
              </w:rPr>
            </w:pPr>
            <w:r w:rsidRPr="00407455">
              <w:rPr>
                <w:rFonts w:ascii="Times New Roman" w:hAnsi="Times New Roman"/>
                <w:b/>
                <w:sz w:val="24"/>
                <w:szCs w:val="24"/>
              </w:rPr>
              <w:t>11</w:t>
            </w:r>
          </w:p>
        </w:tc>
      </w:tr>
      <w:tr w:rsidR="00407455" w:rsidRPr="00407455" w:rsidTr="00CA1049">
        <w:tc>
          <w:tcPr>
            <w:tcW w:w="1413" w:type="dxa"/>
          </w:tcPr>
          <w:p w:rsidR="00407455" w:rsidRPr="00407455" w:rsidRDefault="00407455" w:rsidP="00CA1049">
            <w:pPr>
              <w:jc w:val="center"/>
              <w:rPr>
                <w:rFonts w:ascii="Times New Roman" w:hAnsi="Times New Roman"/>
                <w:sz w:val="24"/>
                <w:szCs w:val="24"/>
              </w:rPr>
            </w:pPr>
            <w:r w:rsidRPr="00407455">
              <w:rPr>
                <w:rFonts w:ascii="Times New Roman" w:hAnsi="Times New Roman"/>
                <w:sz w:val="24"/>
                <w:szCs w:val="24"/>
              </w:rPr>
              <w:t>2</w:t>
            </w:r>
          </w:p>
        </w:tc>
        <w:tc>
          <w:tcPr>
            <w:tcW w:w="6237" w:type="dxa"/>
          </w:tcPr>
          <w:p w:rsidR="00407455" w:rsidRPr="00407455" w:rsidRDefault="00407455" w:rsidP="00CA1049">
            <w:pPr>
              <w:rPr>
                <w:rFonts w:ascii="Times New Roman" w:hAnsi="Times New Roman"/>
                <w:b/>
                <w:sz w:val="24"/>
                <w:szCs w:val="24"/>
              </w:rPr>
            </w:pPr>
            <w:r w:rsidRPr="00407455">
              <w:rPr>
                <w:rFonts w:ascii="Times New Roman" w:hAnsi="Times New Roman"/>
                <w:sz w:val="24"/>
                <w:szCs w:val="24"/>
              </w:rPr>
              <w:t>Иностранный язык</w:t>
            </w:r>
          </w:p>
        </w:tc>
        <w:tc>
          <w:tcPr>
            <w:tcW w:w="2120" w:type="dxa"/>
          </w:tcPr>
          <w:p w:rsidR="00407455" w:rsidRPr="00407455" w:rsidRDefault="00407455" w:rsidP="00CA1049">
            <w:pPr>
              <w:jc w:val="center"/>
              <w:rPr>
                <w:rFonts w:ascii="Times New Roman" w:hAnsi="Times New Roman"/>
                <w:b/>
                <w:sz w:val="24"/>
                <w:szCs w:val="24"/>
              </w:rPr>
            </w:pPr>
            <w:r w:rsidRPr="00407455">
              <w:rPr>
                <w:rFonts w:ascii="Times New Roman" w:hAnsi="Times New Roman"/>
                <w:b/>
                <w:sz w:val="24"/>
                <w:szCs w:val="24"/>
              </w:rPr>
              <w:t>10</w:t>
            </w:r>
          </w:p>
        </w:tc>
      </w:tr>
      <w:tr w:rsidR="00407455" w:rsidRPr="00407455" w:rsidTr="00CA1049">
        <w:tc>
          <w:tcPr>
            <w:tcW w:w="1413" w:type="dxa"/>
          </w:tcPr>
          <w:p w:rsidR="00407455" w:rsidRPr="00407455" w:rsidRDefault="00407455" w:rsidP="00CA1049">
            <w:pPr>
              <w:jc w:val="center"/>
              <w:rPr>
                <w:rFonts w:ascii="Times New Roman" w:hAnsi="Times New Roman"/>
                <w:sz w:val="24"/>
                <w:szCs w:val="24"/>
              </w:rPr>
            </w:pPr>
            <w:r w:rsidRPr="00407455">
              <w:rPr>
                <w:rFonts w:ascii="Times New Roman" w:hAnsi="Times New Roman"/>
                <w:sz w:val="24"/>
                <w:szCs w:val="24"/>
              </w:rPr>
              <w:t>3</w:t>
            </w:r>
          </w:p>
        </w:tc>
        <w:tc>
          <w:tcPr>
            <w:tcW w:w="6237" w:type="dxa"/>
          </w:tcPr>
          <w:p w:rsidR="00407455" w:rsidRPr="00407455" w:rsidRDefault="00407455" w:rsidP="00CA1049">
            <w:pPr>
              <w:rPr>
                <w:rFonts w:ascii="Times New Roman" w:hAnsi="Times New Roman"/>
                <w:b/>
                <w:sz w:val="24"/>
                <w:szCs w:val="24"/>
              </w:rPr>
            </w:pPr>
            <w:r w:rsidRPr="00407455">
              <w:rPr>
                <w:rFonts w:ascii="Times New Roman" w:hAnsi="Times New Roman"/>
                <w:sz w:val="24"/>
                <w:szCs w:val="24"/>
              </w:rPr>
              <w:t>Физика, химия</w:t>
            </w:r>
          </w:p>
        </w:tc>
        <w:tc>
          <w:tcPr>
            <w:tcW w:w="2120" w:type="dxa"/>
          </w:tcPr>
          <w:p w:rsidR="00407455" w:rsidRPr="00407455" w:rsidRDefault="00407455" w:rsidP="00CA1049">
            <w:pPr>
              <w:jc w:val="center"/>
              <w:rPr>
                <w:rFonts w:ascii="Times New Roman" w:hAnsi="Times New Roman"/>
                <w:b/>
                <w:sz w:val="24"/>
                <w:szCs w:val="24"/>
              </w:rPr>
            </w:pPr>
            <w:r w:rsidRPr="00407455">
              <w:rPr>
                <w:rFonts w:ascii="Times New Roman" w:hAnsi="Times New Roman"/>
                <w:b/>
                <w:sz w:val="24"/>
                <w:szCs w:val="24"/>
              </w:rPr>
              <w:t>9</w:t>
            </w:r>
          </w:p>
        </w:tc>
      </w:tr>
      <w:tr w:rsidR="00407455" w:rsidRPr="00407455" w:rsidTr="00CA1049">
        <w:tc>
          <w:tcPr>
            <w:tcW w:w="1413" w:type="dxa"/>
          </w:tcPr>
          <w:p w:rsidR="00407455" w:rsidRPr="00407455" w:rsidRDefault="00407455" w:rsidP="00CA1049">
            <w:pPr>
              <w:jc w:val="center"/>
              <w:rPr>
                <w:rFonts w:ascii="Times New Roman" w:hAnsi="Times New Roman"/>
                <w:sz w:val="24"/>
                <w:szCs w:val="24"/>
              </w:rPr>
            </w:pPr>
            <w:r w:rsidRPr="00407455">
              <w:rPr>
                <w:rFonts w:ascii="Times New Roman" w:hAnsi="Times New Roman"/>
                <w:sz w:val="24"/>
                <w:szCs w:val="24"/>
              </w:rPr>
              <w:t>4</w:t>
            </w:r>
          </w:p>
        </w:tc>
        <w:tc>
          <w:tcPr>
            <w:tcW w:w="6237" w:type="dxa"/>
          </w:tcPr>
          <w:p w:rsidR="00407455" w:rsidRPr="00407455" w:rsidRDefault="00407455" w:rsidP="00CA1049">
            <w:pPr>
              <w:rPr>
                <w:rFonts w:ascii="Times New Roman" w:hAnsi="Times New Roman"/>
                <w:b/>
                <w:sz w:val="24"/>
                <w:szCs w:val="24"/>
              </w:rPr>
            </w:pPr>
            <w:r w:rsidRPr="00407455">
              <w:rPr>
                <w:rFonts w:ascii="Times New Roman" w:hAnsi="Times New Roman"/>
                <w:sz w:val="24"/>
                <w:szCs w:val="24"/>
              </w:rPr>
              <w:t>История</w:t>
            </w:r>
          </w:p>
        </w:tc>
        <w:tc>
          <w:tcPr>
            <w:tcW w:w="2120" w:type="dxa"/>
          </w:tcPr>
          <w:p w:rsidR="00407455" w:rsidRPr="00407455" w:rsidRDefault="00407455" w:rsidP="00CA1049">
            <w:pPr>
              <w:jc w:val="center"/>
              <w:rPr>
                <w:rFonts w:ascii="Times New Roman" w:hAnsi="Times New Roman"/>
                <w:b/>
                <w:sz w:val="24"/>
                <w:szCs w:val="24"/>
              </w:rPr>
            </w:pPr>
            <w:r w:rsidRPr="00407455">
              <w:rPr>
                <w:rFonts w:ascii="Times New Roman" w:hAnsi="Times New Roman"/>
                <w:b/>
                <w:sz w:val="24"/>
                <w:szCs w:val="24"/>
              </w:rPr>
              <w:t>8</w:t>
            </w:r>
          </w:p>
        </w:tc>
      </w:tr>
      <w:tr w:rsidR="00407455" w:rsidRPr="00407455" w:rsidTr="00CA1049">
        <w:tc>
          <w:tcPr>
            <w:tcW w:w="1413" w:type="dxa"/>
          </w:tcPr>
          <w:p w:rsidR="00407455" w:rsidRPr="00407455" w:rsidRDefault="00407455" w:rsidP="00CA1049">
            <w:pPr>
              <w:jc w:val="center"/>
              <w:rPr>
                <w:rFonts w:ascii="Times New Roman" w:hAnsi="Times New Roman"/>
                <w:sz w:val="24"/>
                <w:szCs w:val="24"/>
              </w:rPr>
            </w:pPr>
            <w:r w:rsidRPr="00407455">
              <w:rPr>
                <w:rFonts w:ascii="Times New Roman" w:hAnsi="Times New Roman"/>
                <w:sz w:val="24"/>
                <w:szCs w:val="24"/>
              </w:rPr>
              <w:t>5</w:t>
            </w:r>
          </w:p>
        </w:tc>
        <w:tc>
          <w:tcPr>
            <w:tcW w:w="6237" w:type="dxa"/>
          </w:tcPr>
          <w:p w:rsidR="00407455" w:rsidRPr="00407455" w:rsidRDefault="00407455" w:rsidP="00CA1049">
            <w:pPr>
              <w:rPr>
                <w:rFonts w:ascii="Times New Roman" w:hAnsi="Times New Roman"/>
                <w:b/>
                <w:sz w:val="24"/>
                <w:szCs w:val="24"/>
              </w:rPr>
            </w:pPr>
            <w:r w:rsidRPr="00407455">
              <w:rPr>
                <w:rFonts w:ascii="Times New Roman" w:hAnsi="Times New Roman"/>
                <w:sz w:val="24"/>
                <w:szCs w:val="24"/>
              </w:rPr>
              <w:t>Родной язык, литература</w:t>
            </w:r>
          </w:p>
        </w:tc>
        <w:tc>
          <w:tcPr>
            <w:tcW w:w="2120" w:type="dxa"/>
          </w:tcPr>
          <w:p w:rsidR="00407455" w:rsidRPr="00407455" w:rsidRDefault="00407455" w:rsidP="00CA1049">
            <w:pPr>
              <w:jc w:val="center"/>
              <w:rPr>
                <w:rFonts w:ascii="Times New Roman" w:hAnsi="Times New Roman"/>
                <w:b/>
                <w:sz w:val="24"/>
                <w:szCs w:val="24"/>
              </w:rPr>
            </w:pPr>
            <w:r w:rsidRPr="00407455">
              <w:rPr>
                <w:rFonts w:ascii="Times New Roman" w:hAnsi="Times New Roman"/>
                <w:b/>
                <w:sz w:val="24"/>
                <w:szCs w:val="24"/>
              </w:rPr>
              <w:t>7</w:t>
            </w:r>
          </w:p>
        </w:tc>
      </w:tr>
      <w:tr w:rsidR="00407455" w:rsidRPr="00407455" w:rsidTr="00CA1049">
        <w:tc>
          <w:tcPr>
            <w:tcW w:w="1413" w:type="dxa"/>
          </w:tcPr>
          <w:p w:rsidR="00407455" w:rsidRPr="00407455" w:rsidRDefault="00407455" w:rsidP="00CA1049">
            <w:pPr>
              <w:jc w:val="center"/>
              <w:rPr>
                <w:rFonts w:ascii="Times New Roman" w:hAnsi="Times New Roman"/>
                <w:sz w:val="24"/>
                <w:szCs w:val="24"/>
              </w:rPr>
            </w:pPr>
            <w:r w:rsidRPr="00407455">
              <w:rPr>
                <w:rFonts w:ascii="Times New Roman" w:hAnsi="Times New Roman"/>
                <w:sz w:val="24"/>
                <w:szCs w:val="24"/>
              </w:rPr>
              <w:t>6</w:t>
            </w:r>
          </w:p>
        </w:tc>
        <w:tc>
          <w:tcPr>
            <w:tcW w:w="6237" w:type="dxa"/>
          </w:tcPr>
          <w:p w:rsidR="00407455" w:rsidRPr="00407455" w:rsidRDefault="00407455" w:rsidP="00CA1049">
            <w:pPr>
              <w:rPr>
                <w:rFonts w:ascii="Times New Roman" w:hAnsi="Times New Roman"/>
                <w:b/>
                <w:sz w:val="24"/>
                <w:szCs w:val="24"/>
              </w:rPr>
            </w:pPr>
            <w:r w:rsidRPr="00407455">
              <w:rPr>
                <w:rFonts w:ascii="Times New Roman" w:hAnsi="Times New Roman"/>
                <w:sz w:val="24"/>
                <w:szCs w:val="24"/>
              </w:rPr>
              <w:t>Естествознание, география</w:t>
            </w:r>
          </w:p>
        </w:tc>
        <w:tc>
          <w:tcPr>
            <w:tcW w:w="2120" w:type="dxa"/>
          </w:tcPr>
          <w:p w:rsidR="00407455" w:rsidRPr="00407455" w:rsidRDefault="00407455" w:rsidP="00CA1049">
            <w:pPr>
              <w:jc w:val="center"/>
              <w:rPr>
                <w:rFonts w:ascii="Times New Roman" w:hAnsi="Times New Roman"/>
                <w:b/>
                <w:sz w:val="24"/>
                <w:szCs w:val="24"/>
              </w:rPr>
            </w:pPr>
            <w:r w:rsidRPr="00407455">
              <w:rPr>
                <w:rFonts w:ascii="Times New Roman" w:hAnsi="Times New Roman"/>
                <w:b/>
                <w:sz w:val="24"/>
                <w:szCs w:val="24"/>
              </w:rPr>
              <w:t>6</w:t>
            </w:r>
          </w:p>
        </w:tc>
      </w:tr>
      <w:tr w:rsidR="00407455" w:rsidRPr="00407455" w:rsidTr="00CA1049">
        <w:tc>
          <w:tcPr>
            <w:tcW w:w="1413" w:type="dxa"/>
          </w:tcPr>
          <w:p w:rsidR="00407455" w:rsidRPr="00407455" w:rsidRDefault="00407455" w:rsidP="00CA1049">
            <w:pPr>
              <w:jc w:val="center"/>
              <w:rPr>
                <w:rFonts w:ascii="Times New Roman" w:hAnsi="Times New Roman"/>
                <w:sz w:val="24"/>
                <w:szCs w:val="24"/>
              </w:rPr>
            </w:pPr>
            <w:r w:rsidRPr="00407455">
              <w:rPr>
                <w:rFonts w:ascii="Times New Roman" w:hAnsi="Times New Roman"/>
                <w:sz w:val="24"/>
                <w:szCs w:val="24"/>
              </w:rPr>
              <w:t>7</w:t>
            </w:r>
          </w:p>
        </w:tc>
        <w:tc>
          <w:tcPr>
            <w:tcW w:w="6237" w:type="dxa"/>
          </w:tcPr>
          <w:p w:rsidR="00407455" w:rsidRPr="00407455" w:rsidRDefault="00407455" w:rsidP="00CA1049">
            <w:pPr>
              <w:rPr>
                <w:rFonts w:ascii="Times New Roman" w:hAnsi="Times New Roman"/>
                <w:b/>
                <w:sz w:val="24"/>
                <w:szCs w:val="24"/>
              </w:rPr>
            </w:pPr>
            <w:r w:rsidRPr="00407455">
              <w:rPr>
                <w:rFonts w:ascii="Times New Roman" w:hAnsi="Times New Roman"/>
                <w:sz w:val="24"/>
                <w:szCs w:val="24"/>
              </w:rPr>
              <w:t>Физкультура</w:t>
            </w:r>
          </w:p>
        </w:tc>
        <w:tc>
          <w:tcPr>
            <w:tcW w:w="2120" w:type="dxa"/>
          </w:tcPr>
          <w:p w:rsidR="00407455" w:rsidRPr="00407455" w:rsidRDefault="00407455" w:rsidP="00CA1049">
            <w:pPr>
              <w:jc w:val="center"/>
              <w:rPr>
                <w:rFonts w:ascii="Times New Roman" w:hAnsi="Times New Roman"/>
                <w:b/>
                <w:sz w:val="24"/>
                <w:szCs w:val="24"/>
              </w:rPr>
            </w:pPr>
            <w:r w:rsidRPr="00407455">
              <w:rPr>
                <w:rFonts w:ascii="Times New Roman" w:hAnsi="Times New Roman"/>
                <w:b/>
                <w:sz w:val="24"/>
                <w:szCs w:val="24"/>
              </w:rPr>
              <w:t>5</w:t>
            </w:r>
          </w:p>
        </w:tc>
      </w:tr>
      <w:tr w:rsidR="00407455" w:rsidRPr="00407455" w:rsidTr="00CA1049">
        <w:tc>
          <w:tcPr>
            <w:tcW w:w="1413" w:type="dxa"/>
          </w:tcPr>
          <w:p w:rsidR="00407455" w:rsidRPr="00407455" w:rsidRDefault="00407455" w:rsidP="00CA1049">
            <w:pPr>
              <w:jc w:val="center"/>
              <w:rPr>
                <w:rFonts w:ascii="Times New Roman" w:hAnsi="Times New Roman"/>
                <w:sz w:val="24"/>
                <w:szCs w:val="24"/>
              </w:rPr>
            </w:pPr>
            <w:r w:rsidRPr="00407455">
              <w:rPr>
                <w:rFonts w:ascii="Times New Roman" w:hAnsi="Times New Roman"/>
                <w:sz w:val="24"/>
                <w:szCs w:val="24"/>
              </w:rPr>
              <w:t>8</w:t>
            </w:r>
          </w:p>
        </w:tc>
        <w:tc>
          <w:tcPr>
            <w:tcW w:w="6237" w:type="dxa"/>
          </w:tcPr>
          <w:p w:rsidR="00407455" w:rsidRPr="00407455" w:rsidRDefault="00407455" w:rsidP="00CA1049">
            <w:pPr>
              <w:rPr>
                <w:rFonts w:ascii="Times New Roman" w:hAnsi="Times New Roman"/>
                <w:b/>
                <w:sz w:val="24"/>
                <w:szCs w:val="24"/>
              </w:rPr>
            </w:pPr>
            <w:r w:rsidRPr="00407455">
              <w:rPr>
                <w:rFonts w:ascii="Times New Roman" w:hAnsi="Times New Roman"/>
                <w:sz w:val="24"/>
                <w:szCs w:val="24"/>
              </w:rPr>
              <w:t>Труд</w:t>
            </w:r>
          </w:p>
        </w:tc>
        <w:tc>
          <w:tcPr>
            <w:tcW w:w="2120" w:type="dxa"/>
          </w:tcPr>
          <w:p w:rsidR="00407455" w:rsidRPr="00407455" w:rsidRDefault="00407455" w:rsidP="00CA1049">
            <w:pPr>
              <w:jc w:val="center"/>
              <w:rPr>
                <w:rFonts w:ascii="Times New Roman" w:hAnsi="Times New Roman"/>
                <w:b/>
                <w:sz w:val="24"/>
                <w:szCs w:val="24"/>
              </w:rPr>
            </w:pPr>
            <w:r w:rsidRPr="00407455">
              <w:rPr>
                <w:rFonts w:ascii="Times New Roman" w:hAnsi="Times New Roman"/>
                <w:b/>
                <w:sz w:val="24"/>
                <w:szCs w:val="24"/>
              </w:rPr>
              <w:t>4</w:t>
            </w:r>
          </w:p>
        </w:tc>
      </w:tr>
      <w:tr w:rsidR="00407455" w:rsidRPr="00407455" w:rsidTr="00CA1049">
        <w:tc>
          <w:tcPr>
            <w:tcW w:w="1413" w:type="dxa"/>
          </w:tcPr>
          <w:p w:rsidR="00407455" w:rsidRPr="00407455" w:rsidRDefault="00407455" w:rsidP="00CA1049">
            <w:pPr>
              <w:jc w:val="center"/>
              <w:rPr>
                <w:rFonts w:ascii="Times New Roman" w:hAnsi="Times New Roman"/>
                <w:sz w:val="24"/>
                <w:szCs w:val="24"/>
              </w:rPr>
            </w:pPr>
            <w:r w:rsidRPr="00407455">
              <w:rPr>
                <w:rFonts w:ascii="Times New Roman" w:hAnsi="Times New Roman"/>
                <w:sz w:val="24"/>
                <w:szCs w:val="24"/>
              </w:rPr>
              <w:t>9</w:t>
            </w:r>
          </w:p>
        </w:tc>
        <w:tc>
          <w:tcPr>
            <w:tcW w:w="6237" w:type="dxa"/>
          </w:tcPr>
          <w:p w:rsidR="00407455" w:rsidRPr="00407455" w:rsidRDefault="00407455" w:rsidP="00CA1049">
            <w:pPr>
              <w:rPr>
                <w:rFonts w:ascii="Times New Roman" w:hAnsi="Times New Roman"/>
                <w:b/>
                <w:sz w:val="24"/>
                <w:szCs w:val="24"/>
              </w:rPr>
            </w:pPr>
            <w:r w:rsidRPr="00407455">
              <w:rPr>
                <w:rFonts w:ascii="Times New Roman" w:hAnsi="Times New Roman"/>
                <w:sz w:val="24"/>
                <w:szCs w:val="24"/>
              </w:rPr>
              <w:t>Черчение</w:t>
            </w:r>
          </w:p>
        </w:tc>
        <w:tc>
          <w:tcPr>
            <w:tcW w:w="2120" w:type="dxa"/>
          </w:tcPr>
          <w:p w:rsidR="00407455" w:rsidRPr="00407455" w:rsidRDefault="00407455" w:rsidP="00CA1049">
            <w:pPr>
              <w:jc w:val="center"/>
              <w:rPr>
                <w:rFonts w:ascii="Times New Roman" w:hAnsi="Times New Roman"/>
                <w:b/>
                <w:sz w:val="24"/>
                <w:szCs w:val="24"/>
              </w:rPr>
            </w:pPr>
            <w:r w:rsidRPr="00407455">
              <w:rPr>
                <w:rFonts w:ascii="Times New Roman" w:hAnsi="Times New Roman"/>
                <w:b/>
                <w:sz w:val="24"/>
                <w:szCs w:val="24"/>
              </w:rPr>
              <w:t>3</w:t>
            </w:r>
          </w:p>
        </w:tc>
      </w:tr>
      <w:tr w:rsidR="00407455" w:rsidRPr="00407455" w:rsidTr="00CA1049">
        <w:tc>
          <w:tcPr>
            <w:tcW w:w="1413" w:type="dxa"/>
          </w:tcPr>
          <w:p w:rsidR="00407455" w:rsidRPr="00407455" w:rsidRDefault="00407455" w:rsidP="00CA1049">
            <w:pPr>
              <w:jc w:val="center"/>
              <w:rPr>
                <w:rFonts w:ascii="Times New Roman" w:hAnsi="Times New Roman"/>
                <w:sz w:val="24"/>
                <w:szCs w:val="24"/>
              </w:rPr>
            </w:pPr>
            <w:r w:rsidRPr="00407455">
              <w:rPr>
                <w:rFonts w:ascii="Times New Roman" w:hAnsi="Times New Roman"/>
                <w:sz w:val="24"/>
                <w:szCs w:val="24"/>
              </w:rPr>
              <w:t>10</w:t>
            </w:r>
          </w:p>
        </w:tc>
        <w:tc>
          <w:tcPr>
            <w:tcW w:w="6237" w:type="dxa"/>
          </w:tcPr>
          <w:p w:rsidR="00407455" w:rsidRPr="00407455" w:rsidRDefault="00407455" w:rsidP="00CA1049">
            <w:pPr>
              <w:rPr>
                <w:rFonts w:ascii="Times New Roman" w:hAnsi="Times New Roman"/>
                <w:b/>
                <w:sz w:val="24"/>
                <w:szCs w:val="24"/>
              </w:rPr>
            </w:pPr>
            <w:r w:rsidRPr="00407455">
              <w:rPr>
                <w:rFonts w:ascii="Times New Roman" w:hAnsi="Times New Roman"/>
                <w:sz w:val="24"/>
                <w:szCs w:val="24"/>
              </w:rPr>
              <w:t>Рисование</w:t>
            </w:r>
          </w:p>
        </w:tc>
        <w:tc>
          <w:tcPr>
            <w:tcW w:w="2120" w:type="dxa"/>
          </w:tcPr>
          <w:p w:rsidR="00407455" w:rsidRPr="00407455" w:rsidRDefault="00407455" w:rsidP="00CA1049">
            <w:pPr>
              <w:jc w:val="center"/>
              <w:rPr>
                <w:rFonts w:ascii="Times New Roman" w:hAnsi="Times New Roman"/>
                <w:b/>
                <w:sz w:val="24"/>
                <w:szCs w:val="24"/>
              </w:rPr>
            </w:pPr>
            <w:r w:rsidRPr="00407455">
              <w:rPr>
                <w:rFonts w:ascii="Times New Roman" w:hAnsi="Times New Roman"/>
                <w:b/>
                <w:sz w:val="24"/>
                <w:szCs w:val="24"/>
              </w:rPr>
              <w:t>2</w:t>
            </w:r>
          </w:p>
        </w:tc>
      </w:tr>
      <w:tr w:rsidR="00407455" w:rsidRPr="00407455" w:rsidTr="00CA1049">
        <w:tc>
          <w:tcPr>
            <w:tcW w:w="1413" w:type="dxa"/>
          </w:tcPr>
          <w:p w:rsidR="00407455" w:rsidRPr="00407455" w:rsidRDefault="00407455" w:rsidP="00CA1049">
            <w:pPr>
              <w:jc w:val="center"/>
              <w:rPr>
                <w:rFonts w:ascii="Times New Roman" w:hAnsi="Times New Roman"/>
                <w:sz w:val="24"/>
                <w:szCs w:val="24"/>
              </w:rPr>
            </w:pPr>
            <w:r w:rsidRPr="00407455">
              <w:rPr>
                <w:rFonts w:ascii="Times New Roman" w:hAnsi="Times New Roman"/>
                <w:sz w:val="24"/>
                <w:szCs w:val="24"/>
              </w:rPr>
              <w:t>11</w:t>
            </w:r>
          </w:p>
        </w:tc>
        <w:tc>
          <w:tcPr>
            <w:tcW w:w="6237" w:type="dxa"/>
          </w:tcPr>
          <w:p w:rsidR="00407455" w:rsidRPr="00407455" w:rsidRDefault="00407455" w:rsidP="00CA1049">
            <w:pPr>
              <w:rPr>
                <w:rFonts w:ascii="Times New Roman" w:hAnsi="Times New Roman"/>
                <w:b/>
                <w:sz w:val="24"/>
                <w:szCs w:val="24"/>
              </w:rPr>
            </w:pPr>
            <w:r w:rsidRPr="00407455">
              <w:rPr>
                <w:rFonts w:ascii="Times New Roman" w:hAnsi="Times New Roman"/>
                <w:sz w:val="24"/>
                <w:szCs w:val="24"/>
              </w:rPr>
              <w:t>Пение</w:t>
            </w:r>
          </w:p>
        </w:tc>
        <w:tc>
          <w:tcPr>
            <w:tcW w:w="2120" w:type="dxa"/>
          </w:tcPr>
          <w:p w:rsidR="00407455" w:rsidRPr="00407455" w:rsidRDefault="00407455" w:rsidP="00CA1049">
            <w:pPr>
              <w:jc w:val="center"/>
              <w:rPr>
                <w:rFonts w:ascii="Times New Roman" w:hAnsi="Times New Roman"/>
                <w:b/>
                <w:sz w:val="24"/>
                <w:szCs w:val="24"/>
              </w:rPr>
            </w:pPr>
            <w:r w:rsidRPr="00407455">
              <w:rPr>
                <w:rFonts w:ascii="Times New Roman" w:hAnsi="Times New Roman"/>
                <w:b/>
                <w:sz w:val="24"/>
                <w:szCs w:val="24"/>
              </w:rPr>
              <w:t>1</w:t>
            </w:r>
          </w:p>
        </w:tc>
      </w:tr>
    </w:tbl>
    <w:p w:rsidR="00407455" w:rsidRPr="00407455" w:rsidRDefault="00407455" w:rsidP="00407455">
      <w:pPr>
        <w:rPr>
          <w:rFonts w:ascii="Times New Roman" w:hAnsi="Times New Roman"/>
          <w:sz w:val="24"/>
          <w:szCs w:val="24"/>
        </w:rPr>
      </w:pPr>
      <w:r w:rsidRPr="00407455">
        <w:rPr>
          <w:rFonts w:ascii="Times New Roman" w:hAnsi="Times New Roman"/>
          <w:sz w:val="24"/>
          <w:szCs w:val="24"/>
        </w:rPr>
        <w:br/>
      </w:r>
      <w:r w:rsidRPr="00407455">
        <w:rPr>
          <w:rFonts w:ascii="Times New Roman" w:hAnsi="Times New Roman"/>
          <w:b/>
          <w:sz w:val="24"/>
          <w:szCs w:val="24"/>
        </w:rPr>
        <w:t>1). В расписании уроков после каждого предмета</w:t>
      </w:r>
      <w:r w:rsidRPr="00407455">
        <w:rPr>
          <w:rFonts w:ascii="Times New Roman" w:hAnsi="Times New Roman"/>
          <w:sz w:val="24"/>
          <w:szCs w:val="24"/>
        </w:rPr>
        <w:t xml:space="preserve"> проставляют баллы по ранговой шкале трудности, а затем подсчитывают сумму баллов в отдельные дни недели: понедельник, вторник, среда, четверг, пятница, суббота.</w:t>
      </w:r>
      <w:r w:rsidRPr="00407455">
        <w:rPr>
          <w:rFonts w:ascii="Times New Roman" w:hAnsi="Times New Roman"/>
          <w:sz w:val="24"/>
          <w:szCs w:val="24"/>
        </w:rPr>
        <w:br/>
      </w:r>
      <w:r w:rsidRPr="00407455">
        <w:rPr>
          <w:rFonts w:ascii="Times New Roman" w:hAnsi="Times New Roman"/>
          <w:sz w:val="24"/>
          <w:szCs w:val="24"/>
        </w:rPr>
        <w:br/>
      </w:r>
      <w:r w:rsidRPr="00407455">
        <w:rPr>
          <w:rFonts w:ascii="Times New Roman" w:hAnsi="Times New Roman"/>
          <w:b/>
          <w:sz w:val="24"/>
          <w:szCs w:val="24"/>
        </w:rPr>
        <w:t>2). Цифровые данные изображаются графически:</w:t>
      </w:r>
      <w:r w:rsidRPr="00407455">
        <w:rPr>
          <w:rFonts w:ascii="Times New Roman" w:hAnsi="Times New Roman"/>
          <w:sz w:val="24"/>
          <w:szCs w:val="24"/>
        </w:rPr>
        <w:t xml:space="preserve"> на оси X - откладываются дни недели (1-6 или понедельник - суббота), на оси у - сумма баллов. Полученные точки соединяются между собой. Образованная кривая представляет собой графическое изображение уровня сложности учебных дней в неделе </w:t>
      </w:r>
      <w:r w:rsidRPr="00407455">
        <w:rPr>
          <w:rFonts w:ascii="Times New Roman" w:hAnsi="Times New Roman"/>
          <w:b/>
          <w:sz w:val="24"/>
          <w:szCs w:val="24"/>
        </w:rPr>
        <w:t>(рис. 1).</w:t>
      </w:r>
      <w:r w:rsidRPr="00407455">
        <w:rPr>
          <w:rFonts w:ascii="Times New Roman" w:hAnsi="Times New Roman"/>
          <w:sz w:val="24"/>
          <w:szCs w:val="24"/>
        </w:rPr>
        <w:br/>
      </w:r>
      <w:r w:rsidRPr="00407455">
        <w:rPr>
          <w:rFonts w:ascii="Times New Roman" w:hAnsi="Times New Roman"/>
          <w:sz w:val="24"/>
          <w:szCs w:val="24"/>
        </w:rPr>
        <w:br/>
      </w:r>
    </w:p>
    <w:p w:rsidR="00407455" w:rsidRPr="00407455" w:rsidRDefault="00407455" w:rsidP="00407455">
      <w:pPr>
        <w:spacing w:after="120" w:line="360" w:lineRule="atLeast"/>
        <w:ind w:firstLine="255"/>
        <w:jc w:val="center"/>
        <w:textAlignment w:val="baseline"/>
        <w:rPr>
          <w:rFonts w:ascii="Times New Roman" w:hAnsi="Times New Roman"/>
          <w:sz w:val="24"/>
          <w:szCs w:val="24"/>
        </w:rPr>
      </w:pPr>
      <w:r w:rsidRPr="00407455">
        <w:rPr>
          <w:rFonts w:ascii="Times New Roman" w:hAnsi="Times New Roman"/>
          <w:noProof/>
          <w:sz w:val="24"/>
          <w:szCs w:val="24"/>
        </w:rPr>
        <w:drawing>
          <wp:inline distT="0" distB="0" distL="0" distR="0">
            <wp:extent cx="5104765" cy="1720850"/>
            <wp:effectExtent l="0" t="0" r="635" b="0"/>
            <wp:docPr id="2" name="Рисунок 1" descr="Распределение нагрузки в течение нед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спределение нагрузки в течение недели"/>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04765" cy="1720850"/>
                    </a:xfrm>
                    <a:prstGeom prst="rect">
                      <a:avLst/>
                    </a:prstGeom>
                    <a:noFill/>
                    <a:ln>
                      <a:noFill/>
                    </a:ln>
                  </pic:spPr>
                </pic:pic>
              </a:graphicData>
            </a:graphic>
          </wp:inline>
        </w:drawing>
      </w:r>
      <w:r w:rsidRPr="00407455">
        <w:rPr>
          <w:rFonts w:ascii="Times New Roman" w:hAnsi="Times New Roman"/>
          <w:sz w:val="24"/>
          <w:szCs w:val="24"/>
        </w:rPr>
        <w:br/>
      </w:r>
      <w:r w:rsidRPr="00407455">
        <w:rPr>
          <w:rFonts w:ascii="Times New Roman" w:hAnsi="Times New Roman"/>
          <w:b/>
          <w:sz w:val="24"/>
          <w:szCs w:val="24"/>
        </w:rPr>
        <w:t>Рисунок 1. Распределение нагрузки в течение недели</w:t>
      </w:r>
      <w:r w:rsidRPr="00407455">
        <w:rPr>
          <w:rFonts w:ascii="Times New Roman" w:hAnsi="Times New Roman"/>
          <w:sz w:val="24"/>
          <w:szCs w:val="24"/>
        </w:rPr>
        <w:t>.</w:t>
      </w:r>
    </w:p>
    <w:p w:rsidR="00407455" w:rsidRDefault="00407455" w:rsidP="00407455">
      <w:pPr>
        <w:spacing w:after="120" w:line="360" w:lineRule="atLeast"/>
        <w:ind w:firstLine="567"/>
        <w:jc w:val="both"/>
        <w:textAlignment w:val="baseline"/>
        <w:rPr>
          <w:rFonts w:ascii="Times New Roman" w:hAnsi="Times New Roman"/>
          <w:sz w:val="24"/>
          <w:szCs w:val="24"/>
        </w:rPr>
      </w:pPr>
      <w:r w:rsidRPr="00407455">
        <w:rPr>
          <w:rFonts w:ascii="Times New Roman" w:hAnsi="Times New Roman"/>
          <w:sz w:val="24"/>
          <w:szCs w:val="24"/>
        </w:rPr>
        <w:br/>
        <w:t xml:space="preserve">Школьное расписание </w:t>
      </w:r>
      <w:r w:rsidRPr="00407455">
        <w:rPr>
          <w:rFonts w:ascii="Times New Roman" w:hAnsi="Times New Roman"/>
          <w:b/>
          <w:i/>
          <w:sz w:val="24"/>
          <w:szCs w:val="24"/>
        </w:rPr>
        <w:t>оценивается положительно</w:t>
      </w:r>
      <w:r w:rsidRPr="00407455">
        <w:rPr>
          <w:rFonts w:ascii="Times New Roman" w:hAnsi="Times New Roman"/>
          <w:sz w:val="24"/>
          <w:szCs w:val="24"/>
        </w:rPr>
        <w:t xml:space="preserve"> в том случае, если образуется кривая с одним подъемом - в среду или четверг, или с двумя - в среду и в пятницу. Школьное расписание </w:t>
      </w:r>
      <w:r w:rsidRPr="00407455">
        <w:rPr>
          <w:rFonts w:ascii="Times New Roman" w:hAnsi="Times New Roman"/>
          <w:b/>
          <w:i/>
          <w:sz w:val="24"/>
          <w:szCs w:val="24"/>
        </w:rPr>
        <w:t>оценивается как "нерациональное"</w:t>
      </w:r>
      <w:r w:rsidRPr="00407455">
        <w:rPr>
          <w:rFonts w:ascii="Times New Roman" w:hAnsi="Times New Roman"/>
          <w:sz w:val="24"/>
          <w:szCs w:val="24"/>
        </w:rPr>
        <w:t xml:space="preserve"> при наибольшей сумме баллов в понедельник или субботу, а также при равномерном распределении нагрузки в недельном цикле.</w:t>
      </w:r>
    </w:p>
    <w:p w:rsidR="00407455" w:rsidRPr="005D1069" w:rsidRDefault="00407455" w:rsidP="00407455">
      <w:pPr>
        <w:pStyle w:val="ac"/>
        <w:shd w:val="clear" w:color="auto" w:fill="FFFFFF"/>
        <w:spacing w:before="0" w:beforeAutospacing="0" w:after="285" w:afterAutospacing="0"/>
        <w:jc w:val="center"/>
        <w:rPr>
          <w:b/>
          <w:color w:val="000000"/>
          <w:sz w:val="26"/>
          <w:szCs w:val="26"/>
        </w:rPr>
      </w:pPr>
      <w:r w:rsidRPr="005D1069">
        <w:rPr>
          <w:b/>
          <w:color w:val="000000"/>
          <w:sz w:val="26"/>
          <w:szCs w:val="26"/>
        </w:rPr>
        <w:t>Анализ расписания</w:t>
      </w:r>
      <w:r>
        <w:rPr>
          <w:b/>
          <w:color w:val="000000"/>
          <w:sz w:val="26"/>
          <w:szCs w:val="26"/>
        </w:rPr>
        <w:t xml:space="preserve"> </w:t>
      </w:r>
      <w:r w:rsidRPr="005B42F4">
        <w:rPr>
          <w:color w:val="000000"/>
          <w:sz w:val="26"/>
          <w:szCs w:val="26"/>
        </w:rPr>
        <w:t>(образец выполнения)</w:t>
      </w:r>
      <w:r>
        <w:rPr>
          <w:color w:val="000000"/>
          <w:sz w:val="26"/>
          <w:szCs w:val="26"/>
        </w:rPr>
        <w:t>:</w:t>
      </w:r>
    </w:p>
    <w:p w:rsidR="00407455" w:rsidRPr="005D1069" w:rsidRDefault="00407455" w:rsidP="00407455">
      <w:pPr>
        <w:pStyle w:val="af0"/>
        <w:ind w:firstLine="567"/>
        <w:jc w:val="both"/>
        <w:rPr>
          <w:sz w:val="26"/>
          <w:szCs w:val="26"/>
        </w:rPr>
      </w:pPr>
      <w:r w:rsidRPr="005D1069">
        <w:rPr>
          <w:b/>
          <w:i/>
          <w:sz w:val="26"/>
          <w:szCs w:val="26"/>
        </w:rPr>
        <w:t>В понедельник и вторник</w:t>
      </w:r>
      <w:r w:rsidRPr="005D1069">
        <w:rPr>
          <w:sz w:val="26"/>
          <w:szCs w:val="26"/>
        </w:rPr>
        <w:t xml:space="preserve">, </w:t>
      </w:r>
      <w:r>
        <w:rPr>
          <w:sz w:val="26"/>
          <w:szCs w:val="26"/>
        </w:rPr>
        <w:t xml:space="preserve">на __________ </w:t>
      </w:r>
      <w:r w:rsidRPr="005D1069">
        <w:rPr>
          <w:sz w:val="26"/>
          <w:szCs w:val="26"/>
        </w:rPr>
        <w:t xml:space="preserve">уроках нагрузка не должна быть большой, т.к. организм школьника находится в фазе врабатывания в ритм учебы. У </w:t>
      </w:r>
      <w:r>
        <w:rPr>
          <w:sz w:val="26"/>
          <w:szCs w:val="26"/>
        </w:rPr>
        <w:t>3</w:t>
      </w:r>
      <w:r w:rsidRPr="005D1069">
        <w:rPr>
          <w:sz w:val="26"/>
          <w:szCs w:val="26"/>
        </w:rPr>
        <w:t xml:space="preserve"> «А» этот </w:t>
      </w:r>
      <w:r w:rsidRPr="005D1069">
        <w:rPr>
          <w:i/>
          <w:sz w:val="26"/>
          <w:szCs w:val="26"/>
        </w:rPr>
        <w:t xml:space="preserve">принцип </w:t>
      </w:r>
      <w:r>
        <w:rPr>
          <w:b/>
          <w:i/>
          <w:sz w:val="26"/>
          <w:szCs w:val="26"/>
        </w:rPr>
        <w:t xml:space="preserve">__________ </w:t>
      </w:r>
      <w:r w:rsidRPr="005D1069">
        <w:rPr>
          <w:b/>
          <w:i/>
          <w:sz w:val="26"/>
          <w:szCs w:val="26"/>
        </w:rPr>
        <w:t>норме</w:t>
      </w:r>
      <w:r w:rsidRPr="005D1069">
        <w:rPr>
          <w:i/>
          <w:sz w:val="26"/>
          <w:szCs w:val="26"/>
        </w:rPr>
        <w:t>.</w:t>
      </w:r>
    </w:p>
    <w:p w:rsidR="00407455" w:rsidRPr="005D1069" w:rsidRDefault="00407455" w:rsidP="00407455">
      <w:pPr>
        <w:pStyle w:val="af0"/>
        <w:ind w:firstLine="567"/>
        <w:jc w:val="both"/>
        <w:rPr>
          <w:sz w:val="26"/>
          <w:szCs w:val="26"/>
        </w:rPr>
      </w:pPr>
      <w:r w:rsidRPr="005D1069">
        <w:rPr>
          <w:b/>
          <w:i/>
          <w:sz w:val="26"/>
          <w:szCs w:val="26"/>
        </w:rPr>
        <w:t>В среду и четверг</w:t>
      </w:r>
      <w:r w:rsidRPr="005D1069">
        <w:rPr>
          <w:b/>
          <w:sz w:val="26"/>
          <w:szCs w:val="26"/>
        </w:rPr>
        <w:t>,</w:t>
      </w:r>
      <w:r w:rsidRPr="005D1069">
        <w:rPr>
          <w:sz w:val="26"/>
          <w:szCs w:val="26"/>
        </w:rPr>
        <w:t xml:space="preserve"> а также на третьем и четвертом уроках можно давать </w:t>
      </w:r>
      <w:r>
        <w:rPr>
          <w:sz w:val="26"/>
          <w:szCs w:val="26"/>
        </w:rPr>
        <w:t>__________</w:t>
      </w:r>
      <w:r w:rsidRPr="005D1069">
        <w:rPr>
          <w:sz w:val="26"/>
          <w:szCs w:val="26"/>
        </w:rPr>
        <w:t xml:space="preserve"> нагрузку, т.к. это время оптимальной устойчивой работоспособности. У </w:t>
      </w:r>
      <w:r>
        <w:rPr>
          <w:sz w:val="26"/>
          <w:szCs w:val="26"/>
        </w:rPr>
        <w:t>3</w:t>
      </w:r>
      <w:r w:rsidRPr="005D1069">
        <w:rPr>
          <w:sz w:val="26"/>
          <w:szCs w:val="26"/>
        </w:rPr>
        <w:t xml:space="preserve"> «А» этот </w:t>
      </w:r>
      <w:r>
        <w:rPr>
          <w:b/>
          <w:sz w:val="26"/>
          <w:szCs w:val="26"/>
        </w:rPr>
        <w:t>принцип _____________</w:t>
      </w:r>
      <w:r w:rsidRPr="005D1069">
        <w:rPr>
          <w:b/>
          <w:sz w:val="26"/>
          <w:szCs w:val="26"/>
        </w:rPr>
        <w:t xml:space="preserve"> норме</w:t>
      </w:r>
      <w:r w:rsidRPr="005D1069">
        <w:rPr>
          <w:sz w:val="26"/>
          <w:szCs w:val="26"/>
        </w:rPr>
        <w:t>.</w:t>
      </w:r>
    </w:p>
    <w:p w:rsidR="00407455" w:rsidRPr="005D1069" w:rsidRDefault="00407455" w:rsidP="00407455">
      <w:pPr>
        <w:pStyle w:val="af0"/>
        <w:ind w:firstLine="567"/>
        <w:jc w:val="both"/>
        <w:rPr>
          <w:i/>
          <w:sz w:val="26"/>
          <w:szCs w:val="26"/>
        </w:rPr>
      </w:pPr>
      <w:r w:rsidRPr="005D1069">
        <w:rPr>
          <w:b/>
          <w:i/>
          <w:sz w:val="26"/>
          <w:szCs w:val="26"/>
        </w:rPr>
        <w:t>На конец дня и недели</w:t>
      </w:r>
      <w:r w:rsidRPr="005D1069">
        <w:rPr>
          <w:i/>
          <w:sz w:val="26"/>
          <w:szCs w:val="26"/>
        </w:rPr>
        <w:t xml:space="preserve"> </w:t>
      </w:r>
      <w:r>
        <w:rPr>
          <w:i/>
          <w:sz w:val="26"/>
          <w:szCs w:val="26"/>
        </w:rPr>
        <w:t>______________</w:t>
      </w:r>
      <w:r w:rsidRPr="005D1069">
        <w:rPr>
          <w:sz w:val="26"/>
          <w:szCs w:val="26"/>
        </w:rPr>
        <w:t xml:space="preserve">т.к. на это время приходится период некомпенсированного утомления. У </w:t>
      </w:r>
      <w:r>
        <w:rPr>
          <w:sz w:val="26"/>
          <w:szCs w:val="26"/>
        </w:rPr>
        <w:t>3</w:t>
      </w:r>
      <w:r w:rsidRPr="005D1069">
        <w:rPr>
          <w:sz w:val="26"/>
          <w:szCs w:val="26"/>
        </w:rPr>
        <w:t xml:space="preserve"> «А» этот </w:t>
      </w:r>
      <w:r w:rsidRPr="005D1069">
        <w:rPr>
          <w:b/>
          <w:i/>
          <w:sz w:val="26"/>
          <w:szCs w:val="26"/>
        </w:rPr>
        <w:t xml:space="preserve">принцип </w:t>
      </w:r>
      <w:r>
        <w:rPr>
          <w:b/>
          <w:i/>
          <w:sz w:val="26"/>
          <w:szCs w:val="26"/>
        </w:rPr>
        <w:t xml:space="preserve">____________ </w:t>
      </w:r>
      <w:r w:rsidRPr="005D1069">
        <w:rPr>
          <w:b/>
          <w:i/>
          <w:sz w:val="26"/>
          <w:szCs w:val="26"/>
        </w:rPr>
        <w:t>норме.</w:t>
      </w:r>
    </w:p>
    <w:p w:rsidR="00407455" w:rsidRPr="005D1069" w:rsidRDefault="00407455" w:rsidP="00407455">
      <w:pPr>
        <w:pStyle w:val="af0"/>
        <w:ind w:firstLine="567"/>
        <w:jc w:val="both"/>
        <w:rPr>
          <w:i/>
          <w:sz w:val="26"/>
          <w:szCs w:val="26"/>
        </w:rPr>
      </w:pPr>
      <w:r w:rsidRPr="005D1069">
        <w:rPr>
          <w:b/>
          <w:i/>
          <w:sz w:val="26"/>
          <w:szCs w:val="26"/>
        </w:rPr>
        <w:t>Ставить рядом</w:t>
      </w:r>
      <w:r w:rsidRPr="005D1069">
        <w:rPr>
          <w:sz w:val="26"/>
          <w:szCs w:val="26"/>
        </w:rPr>
        <w:t xml:space="preserve"> </w:t>
      </w:r>
      <w:r>
        <w:rPr>
          <w:sz w:val="26"/>
          <w:szCs w:val="26"/>
        </w:rPr>
        <w:t xml:space="preserve">_________________ уроки </w:t>
      </w:r>
      <w:r w:rsidRPr="005D1069">
        <w:rPr>
          <w:sz w:val="26"/>
          <w:szCs w:val="26"/>
        </w:rPr>
        <w:t xml:space="preserve">не рекомендуется (предметы однотипные). У </w:t>
      </w:r>
      <w:r>
        <w:rPr>
          <w:sz w:val="26"/>
          <w:szCs w:val="26"/>
        </w:rPr>
        <w:t>3</w:t>
      </w:r>
      <w:r w:rsidRPr="005D1069">
        <w:rPr>
          <w:sz w:val="26"/>
          <w:szCs w:val="26"/>
        </w:rPr>
        <w:t xml:space="preserve"> «А» этот </w:t>
      </w:r>
      <w:r w:rsidRPr="005D1069">
        <w:rPr>
          <w:b/>
          <w:i/>
          <w:sz w:val="26"/>
          <w:szCs w:val="26"/>
        </w:rPr>
        <w:t xml:space="preserve">принцип </w:t>
      </w:r>
      <w:r>
        <w:rPr>
          <w:b/>
          <w:i/>
          <w:sz w:val="26"/>
          <w:szCs w:val="26"/>
        </w:rPr>
        <w:t>_______________</w:t>
      </w:r>
      <w:r w:rsidRPr="005D1069">
        <w:rPr>
          <w:b/>
          <w:i/>
          <w:sz w:val="26"/>
          <w:szCs w:val="26"/>
        </w:rPr>
        <w:t>норме.</w:t>
      </w:r>
    </w:p>
    <w:p w:rsidR="00407455" w:rsidRPr="005D1069" w:rsidRDefault="00407455" w:rsidP="00407455">
      <w:pPr>
        <w:pStyle w:val="af0"/>
        <w:ind w:firstLine="567"/>
        <w:jc w:val="both"/>
        <w:rPr>
          <w:b/>
          <w:i/>
          <w:sz w:val="26"/>
          <w:szCs w:val="26"/>
        </w:rPr>
      </w:pPr>
      <w:r w:rsidRPr="005D1069">
        <w:rPr>
          <w:b/>
          <w:i/>
          <w:sz w:val="26"/>
          <w:szCs w:val="26"/>
        </w:rPr>
        <w:t>Можно поставить рядом два достаточно сложных предмета</w:t>
      </w:r>
      <w:r w:rsidRPr="005D1069">
        <w:rPr>
          <w:sz w:val="26"/>
          <w:szCs w:val="26"/>
        </w:rPr>
        <w:t xml:space="preserve"> </w:t>
      </w:r>
      <w:r>
        <w:rPr>
          <w:sz w:val="26"/>
          <w:szCs w:val="26"/>
        </w:rPr>
        <w:t xml:space="preserve">_____________ </w:t>
      </w:r>
      <w:r w:rsidRPr="005D1069">
        <w:rPr>
          <w:sz w:val="26"/>
          <w:szCs w:val="26"/>
        </w:rPr>
        <w:t xml:space="preserve">поскольку характер материала у них различный. У </w:t>
      </w:r>
      <w:r>
        <w:rPr>
          <w:sz w:val="26"/>
          <w:szCs w:val="26"/>
        </w:rPr>
        <w:t>3</w:t>
      </w:r>
      <w:r w:rsidRPr="005D1069">
        <w:rPr>
          <w:sz w:val="26"/>
          <w:szCs w:val="26"/>
        </w:rPr>
        <w:t xml:space="preserve"> «А» этот </w:t>
      </w:r>
      <w:r w:rsidRPr="005D1069">
        <w:rPr>
          <w:b/>
          <w:i/>
          <w:sz w:val="26"/>
          <w:szCs w:val="26"/>
        </w:rPr>
        <w:t xml:space="preserve">принцип </w:t>
      </w:r>
      <w:r>
        <w:rPr>
          <w:b/>
          <w:i/>
          <w:sz w:val="26"/>
          <w:szCs w:val="26"/>
        </w:rPr>
        <w:t>_________</w:t>
      </w:r>
      <w:r w:rsidRPr="005D1069">
        <w:rPr>
          <w:b/>
          <w:i/>
          <w:sz w:val="26"/>
          <w:szCs w:val="26"/>
        </w:rPr>
        <w:t>норме.</w:t>
      </w:r>
    </w:p>
    <w:p w:rsidR="00407455" w:rsidRDefault="00407455" w:rsidP="00407455">
      <w:pPr>
        <w:pStyle w:val="af0"/>
        <w:ind w:firstLine="567"/>
        <w:jc w:val="both"/>
        <w:rPr>
          <w:b/>
          <w:i/>
          <w:sz w:val="26"/>
          <w:szCs w:val="26"/>
        </w:rPr>
      </w:pPr>
      <w:r w:rsidRPr="005D1069">
        <w:rPr>
          <w:i/>
          <w:sz w:val="26"/>
          <w:szCs w:val="26"/>
        </w:rPr>
        <w:t>Необходимо</w:t>
      </w:r>
      <w:r>
        <w:rPr>
          <w:i/>
          <w:sz w:val="26"/>
          <w:szCs w:val="26"/>
        </w:rPr>
        <w:t xml:space="preserve"> </w:t>
      </w:r>
      <w:r>
        <w:rPr>
          <w:b/>
          <w:i/>
          <w:sz w:val="26"/>
          <w:szCs w:val="26"/>
        </w:rPr>
        <w:t>_____________</w:t>
      </w:r>
      <w:r w:rsidRPr="005D1069">
        <w:rPr>
          <w:b/>
          <w:i/>
          <w:sz w:val="26"/>
          <w:szCs w:val="26"/>
        </w:rPr>
        <w:t xml:space="preserve"> сдвоенных уроков по одному предмету</w:t>
      </w:r>
      <w:r w:rsidRPr="005D1069">
        <w:rPr>
          <w:sz w:val="26"/>
          <w:szCs w:val="26"/>
        </w:rPr>
        <w:t xml:space="preserve">. У </w:t>
      </w:r>
      <w:r>
        <w:rPr>
          <w:sz w:val="26"/>
          <w:szCs w:val="26"/>
        </w:rPr>
        <w:t>3</w:t>
      </w:r>
      <w:r w:rsidRPr="005D1069">
        <w:rPr>
          <w:sz w:val="26"/>
          <w:szCs w:val="26"/>
        </w:rPr>
        <w:t xml:space="preserve"> «А» этот </w:t>
      </w:r>
      <w:r w:rsidRPr="005D1069">
        <w:rPr>
          <w:b/>
          <w:i/>
          <w:sz w:val="26"/>
          <w:szCs w:val="26"/>
        </w:rPr>
        <w:t xml:space="preserve">принцип </w:t>
      </w:r>
      <w:r>
        <w:rPr>
          <w:b/>
          <w:i/>
          <w:sz w:val="26"/>
          <w:szCs w:val="26"/>
        </w:rPr>
        <w:t>___________</w:t>
      </w:r>
      <w:r w:rsidRPr="005D1069">
        <w:rPr>
          <w:b/>
          <w:i/>
          <w:sz w:val="26"/>
          <w:szCs w:val="26"/>
        </w:rPr>
        <w:t>норме.</w:t>
      </w:r>
    </w:p>
    <w:p w:rsidR="00407455" w:rsidRPr="00803761" w:rsidRDefault="00407455" w:rsidP="00407455">
      <w:pPr>
        <w:pStyle w:val="af0"/>
        <w:ind w:firstLine="567"/>
        <w:jc w:val="both"/>
        <w:rPr>
          <w:sz w:val="26"/>
          <w:szCs w:val="26"/>
        </w:rPr>
      </w:pPr>
      <w:r w:rsidRPr="00803761">
        <w:rPr>
          <w:sz w:val="26"/>
          <w:szCs w:val="26"/>
        </w:rPr>
        <w:t>Расписание составлено</w:t>
      </w:r>
      <w:r>
        <w:rPr>
          <w:sz w:val="26"/>
          <w:szCs w:val="26"/>
        </w:rPr>
        <w:t xml:space="preserve"> ____________ (рационально или нет), т. к. _____________</w:t>
      </w:r>
    </w:p>
    <w:p w:rsidR="00407455" w:rsidRPr="00407455" w:rsidRDefault="00407455" w:rsidP="00407455">
      <w:pPr>
        <w:spacing w:after="120" w:line="360" w:lineRule="atLeast"/>
        <w:ind w:firstLine="567"/>
        <w:jc w:val="both"/>
        <w:textAlignment w:val="baseline"/>
        <w:rPr>
          <w:rFonts w:ascii="Times New Roman" w:hAnsi="Times New Roman"/>
          <w:sz w:val="24"/>
          <w:szCs w:val="24"/>
        </w:rPr>
      </w:pPr>
    </w:p>
    <w:p w:rsidR="00407455" w:rsidRDefault="00407455" w:rsidP="00407455">
      <w:pPr>
        <w:tabs>
          <w:tab w:val="left" w:pos="4680"/>
          <w:tab w:val="left" w:pos="5040"/>
        </w:tabs>
        <w:spacing w:after="0" w:line="240" w:lineRule="auto"/>
        <w:jc w:val="right"/>
        <w:rPr>
          <w:rFonts w:ascii="Times New Roman" w:hAnsi="Times New Roman"/>
          <w:sz w:val="24"/>
          <w:szCs w:val="24"/>
        </w:rPr>
      </w:pPr>
    </w:p>
    <w:p w:rsidR="00407455" w:rsidRPr="00407455" w:rsidRDefault="00407455" w:rsidP="004F498E">
      <w:pPr>
        <w:tabs>
          <w:tab w:val="left" w:pos="4680"/>
          <w:tab w:val="left" w:pos="5040"/>
        </w:tabs>
        <w:spacing w:after="0" w:line="240" w:lineRule="auto"/>
        <w:jc w:val="center"/>
        <w:rPr>
          <w:rFonts w:ascii="Times New Roman" w:hAnsi="Times New Roman"/>
          <w:sz w:val="24"/>
          <w:szCs w:val="24"/>
        </w:rPr>
      </w:pPr>
    </w:p>
    <w:sectPr w:rsidR="00407455" w:rsidRPr="00407455" w:rsidSect="00884FB7">
      <w:pgSz w:w="11906" w:h="16838"/>
      <w:pgMar w:top="709" w:right="850"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1A58" w:rsidRDefault="007C1A58" w:rsidP="007930DA">
      <w:pPr>
        <w:spacing w:after="0" w:line="240" w:lineRule="auto"/>
      </w:pPr>
      <w:r>
        <w:separator/>
      </w:r>
    </w:p>
  </w:endnote>
  <w:endnote w:type="continuationSeparator" w:id="0">
    <w:p w:rsidR="007C1A58" w:rsidRDefault="007C1A58" w:rsidP="00793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1A58" w:rsidRDefault="007C1A58" w:rsidP="007930DA">
      <w:pPr>
        <w:spacing w:after="0" w:line="240" w:lineRule="auto"/>
      </w:pPr>
      <w:r>
        <w:separator/>
      </w:r>
    </w:p>
  </w:footnote>
  <w:footnote w:type="continuationSeparator" w:id="0">
    <w:p w:rsidR="007C1A58" w:rsidRDefault="007C1A58" w:rsidP="007930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9D02B8D"/>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2BE4702"/>
    <w:multiLevelType w:val="multilevel"/>
    <w:tmpl w:val="C180CB98"/>
    <w:lvl w:ilvl="0">
      <w:start w:val="4"/>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110"/>
        </w:tabs>
        <w:ind w:left="1110" w:hanging="51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6"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18941CE3"/>
    <w:multiLevelType w:val="hybridMultilevel"/>
    <w:tmpl w:val="397E0584"/>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15:restartNumberingAfterBreak="0">
    <w:nsid w:val="322909D3"/>
    <w:multiLevelType w:val="hybridMultilevel"/>
    <w:tmpl w:val="8C725650"/>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B04E3F"/>
    <w:multiLevelType w:val="hybridMultilevel"/>
    <w:tmpl w:val="E58EF43C"/>
    <w:lvl w:ilvl="0" w:tplc="F6B660AA">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C51249"/>
    <w:multiLevelType w:val="hybridMultilevel"/>
    <w:tmpl w:val="4CB66ADA"/>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604AE0"/>
    <w:multiLevelType w:val="hybridMultilevel"/>
    <w:tmpl w:val="651EC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B594F4F"/>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4"/>
  </w:num>
  <w:num w:numId="4">
    <w:abstractNumId w:val="11"/>
  </w:num>
  <w:num w:numId="5">
    <w:abstractNumId w:val="6"/>
  </w:num>
  <w:num w:numId="6">
    <w:abstractNumId w:val="3"/>
  </w:num>
  <w:num w:numId="7">
    <w:abstractNumId w:val="24"/>
  </w:num>
  <w:num w:numId="8">
    <w:abstractNumId w:val="8"/>
  </w:num>
  <w:num w:numId="9">
    <w:abstractNumId w:val="22"/>
  </w:num>
  <w:num w:numId="10">
    <w:abstractNumId w:val="16"/>
  </w:num>
  <w:num w:numId="11">
    <w:abstractNumId w:val="5"/>
  </w:num>
  <w:num w:numId="12">
    <w:abstractNumId w:val="4"/>
  </w:num>
  <w:num w:numId="13">
    <w:abstractNumId w:val="9"/>
  </w:num>
  <w:num w:numId="14">
    <w:abstractNumId w:val="17"/>
  </w:num>
  <w:num w:numId="15">
    <w:abstractNumId w:val="23"/>
  </w:num>
  <w:num w:numId="16">
    <w:abstractNumId w:val="21"/>
  </w:num>
  <w:num w:numId="17">
    <w:abstractNumId w:val="10"/>
  </w:num>
  <w:num w:numId="18">
    <w:abstractNumId w:val="25"/>
  </w:num>
  <w:num w:numId="19">
    <w:abstractNumId w:val="12"/>
  </w:num>
  <w:num w:numId="20">
    <w:abstractNumId w:val="13"/>
  </w:num>
  <w:num w:numId="21">
    <w:abstractNumId w:val="15"/>
  </w:num>
  <w:num w:numId="22">
    <w:abstractNumId w:val="19"/>
  </w:num>
  <w:num w:numId="23">
    <w:abstractNumId w:val="7"/>
  </w:num>
  <w:num w:numId="24">
    <w:abstractNumId w:val="18"/>
  </w:num>
  <w:num w:numId="25">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30E4"/>
    <w:rsid w:val="00022600"/>
    <w:rsid w:val="000238BC"/>
    <w:rsid w:val="00032C26"/>
    <w:rsid w:val="000367F9"/>
    <w:rsid w:val="00036C64"/>
    <w:rsid w:val="0004226B"/>
    <w:rsid w:val="00042D37"/>
    <w:rsid w:val="00046528"/>
    <w:rsid w:val="00046FEB"/>
    <w:rsid w:val="000609E8"/>
    <w:rsid w:val="00071092"/>
    <w:rsid w:val="000757BF"/>
    <w:rsid w:val="0007650C"/>
    <w:rsid w:val="00090F80"/>
    <w:rsid w:val="000A2CCC"/>
    <w:rsid w:val="000C5F9A"/>
    <w:rsid w:val="000C6E15"/>
    <w:rsid w:val="000D1A7E"/>
    <w:rsid w:val="000D7D9B"/>
    <w:rsid w:val="000E2664"/>
    <w:rsid w:val="000F3386"/>
    <w:rsid w:val="000F63C1"/>
    <w:rsid w:val="00124B53"/>
    <w:rsid w:val="001425D2"/>
    <w:rsid w:val="00163D3F"/>
    <w:rsid w:val="00172C27"/>
    <w:rsid w:val="00174540"/>
    <w:rsid w:val="00181916"/>
    <w:rsid w:val="00186001"/>
    <w:rsid w:val="00191AF4"/>
    <w:rsid w:val="00193C18"/>
    <w:rsid w:val="001971C8"/>
    <w:rsid w:val="001A4DAB"/>
    <w:rsid w:val="001B304D"/>
    <w:rsid w:val="001C13DE"/>
    <w:rsid w:val="001C2AE9"/>
    <w:rsid w:val="001C2F22"/>
    <w:rsid w:val="001C75C3"/>
    <w:rsid w:val="001C7613"/>
    <w:rsid w:val="001D1050"/>
    <w:rsid w:val="001E0232"/>
    <w:rsid w:val="00201C62"/>
    <w:rsid w:val="00220FD4"/>
    <w:rsid w:val="0022112F"/>
    <w:rsid w:val="00224442"/>
    <w:rsid w:val="002405E8"/>
    <w:rsid w:val="0024574C"/>
    <w:rsid w:val="0025796E"/>
    <w:rsid w:val="00272A64"/>
    <w:rsid w:val="00276066"/>
    <w:rsid w:val="002A6576"/>
    <w:rsid w:val="002A7DCC"/>
    <w:rsid w:val="002B6CEE"/>
    <w:rsid w:val="002C2E27"/>
    <w:rsid w:val="002D2659"/>
    <w:rsid w:val="002D5034"/>
    <w:rsid w:val="002F4191"/>
    <w:rsid w:val="00303C19"/>
    <w:rsid w:val="0031168E"/>
    <w:rsid w:val="00313B9C"/>
    <w:rsid w:val="00316376"/>
    <w:rsid w:val="00321F81"/>
    <w:rsid w:val="003433A0"/>
    <w:rsid w:val="00343C50"/>
    <w:rsid w:val="00357CF4"/>
    <w:rsid w:val="00363666"/>
    <w:rsid w:val="00367DD0"/>
    <w:rsid w:val="0038688C"/>
    <w:rsid w:val="0039060F"/>
    <w:rsid w:val="00391E97"/>
    <w:rsid w:val="00394F59"/>
    <w:rsid w:val="003A4A84"/>
    <w:rsid w:val="003A669D"/>
    <w:rsid w:val="003C2117"/>
    <w:rsid w:val="003C537B"/>
    <w:rsid w:val="003D4877"/>
    <w:rsid w:val="003E0505"/>
    <w:rsid w:val="003E0D34"/>
    <w:rsid w:val="003F0B31"/>
    <w:rsid w:val="003F5CC7"/>
    <w:rsid w:val="003F6C7F"/>
    <w:rsid w:val="00401246"/>
    <w:rsid w:val="00407455"/>
    <w:rsid w:val="004103F1"/>
    <w:rsid w:val="00420B5E"/>
    <w:rsid w:val="00422B79"/>
    <w:rsid w:val="004237CC"/>
    <w:rsid w:val="004329D0"/>
    <w:rsid w:val="0043671C"/>
    <w:rsid w:val="00452209"/>
    <w:rsid w:val="004645C3"/>
    <w:rsid w:val="004669D4"/>
    <w:rsid w:val="004731BC"/>
    <w:rsid w:val="00484FE1"/>
    <w:rsid w:val="00492964"/>
    <w:rsid w:val="004A09A6"/>
    <w:rsid w:val="004A182B"/>
    <w:rsid w:val="004A285B"/>
    <w:rsid w:val="004B390A"/>
    <w:rsid w:val="004B7DAE"/>
    <w:rsid w:val="004C01E3"/>
    <w:rsid w:val="004C45C6"/>
    <w:rsid w:val="004C491F"/>
    <w:rsid w:val="004D23FF"/>
    <w:rsid w:val="004D24D3"/>
    <w:rsid w:val="004E3357"/>
    <w:rsid w:val="004E6DCD"/>
    <w:rsid w:val="004F498E"/>
    <w:rsid w:val="00500972"/>
    <w:rsid w:val="00503F2D"/>
    <w:rsid w:val="00506B0C"/>
    <w:rsid w:val="00511B26"/>
    <w:rsid w:val="00512C00"/>
    <w:rsid w:val="00516F3B"/>
    <w:rsid w:val="00543F09"/>
    <w:rsid w:val="00545B31"/>
    <w:rsid w:val="005477C4"/>
    <w:rsid w:val="0055390E"/>
    <w:rsid w:val="00560C0A"/>
    <w:rsid w:val="00560EC4"/>
    <w:rsid w:val="005671E6"/>
    <w:rsid w:val="00573368"/>
    <w:rsid w:val="005848F3"/>
    <w:rsid w:val="00585B14"/>
    <w:rsid w:val="00591292"/>
    <w:rsid w:val="005A1EDF"/>
    <w:rsid w:val="005B415E"/>
    <w:rsid w:val="005C2DF3"/>
    <w:rsid w:val="005E3238"/>
    <w:rsid w:val="005E3468"/>
    <w:rsid w:val="005E7E03"/>
    <w:rsid w:val="00600A4D"/>
    <w:rsid w:val="00607E51"/>
    <w:rsid w:val="0061168B"/>
    <w:rsid w:val="00631683"/>
    <w:rsid w:val="0063361F"/>
    <w:rsid w:val="00653C87"/>
    <w:rsid w:val="006626C5"/>
    <w:rsid w:val="0068224D"/>
    <w:rsid w:val="00697183"/>
    <w:rsid w:val="006A3A26"/>
    <w:rsid w:val="006B0E37"/>
    <w:rsid w:val="006D40A7"/>
    <w:rsid w:val="006D5BED"/>
    <w:rsid w:val="006F366D"/>
    <w:rsid w:val="0070558D"/>
    <w:rsid w:val="00706A9C"/>
    <w:rsid w:val="00712EC1"/>
    <w:rsid w:val="00713368"/>
    <w:rsid w:val="0071577D"/>
    <w:rsid w:val="0072640F"/>
    <w:rsid w:val="007310B6"/>
    <w:rsid w:val="007340D8"/>
    <w:rsid w:val="00745849"/>
    <w:rsid w:val="0074604E"/>
    <w:rsid w:val="007469BF"/>
    <w:rsid w:val="00746FE0"/>
    <w:rsid w:val="007664A2"/>
    <w:rsid w:val="0076680B"/>
    <w:rsid w:val="007850EA"/>
    <w:rsid w:val="007928D8"/>
    <w:rsid w:val="007930DA"/>
    <w:rsid w:val="00795BAA"/>
    <w:rsid w:val="00797A28"/>
    <w:rsid w:val="007A0B03"/>
    <w:rsid w:val="007A2919"/>
    <w:rsid w:val="007A54C4"/>
    <w:rsid w:val="007B1C23"/>
    <w:rsid w:val="007B1CA6"/>
    <w:rsid w:val="007B47AA"/>
    <w:rsid w:val="007B7C85"/>
    <w:rsid w:val="007C1A58"/>
    <w:rsid w:val="007C223D"/>
    <w:rsid w:val="007C424C"/>
    <w:rsid w:val="007D186A"/>
    <w:rsid w:val="007D1F77"/>
    <w:rsid w:val="007D2D0A"/>
    <w:rsid w:val="007D4BD9"/>
    <w:rsid w:val="007F05B9"/>
    <w:rsid w:val="007F431F"/>
    <w:rsid w:val="007F7884"/>
    <w:rsid w:val="00805D76"/>
    <w:rsid w:val="00813691"/>
    <w:rsid w:val="00815567"/>
    <w:rsid w:val="00815A0B"/>
    <w:rsid w:val="00817636"/>
    <w:rsid w:val="00817A81"/>
    <w:rsid w:val="00817BED"/>
    <w:rsid w:val="00817CC3"/>
    <w:rsid w:val="0083414A"/>
    <w:rsid w:val="008420E3"/>
    <w:rsid w:val="00846856"/>
    <w:rsid w:val="00861202"/>
    <w:rsid w:val="00867E72"/>
    <w:rsid w:val="0087007F"/>
    <w:rsid w:val="00875872"/>
    <w:rsid w:val="008810E1"/>
    <w:rsid w:val="00881FC8"/>
    <w:rsid w:val="0088250A"/>
    <w:rsid w:val="00884FB7"/>
    <w:rsid w:val="00892F56"/>
    <w:rsid w:val="00897DD5"/>
    <w:rsid w:val="008A37E5"/>
    <w:rsid w:val="008B76F6"/>
    <w:rsid w:val="008C783D"/>
    <w:rsid w:val="008D15E4"/>
    <w:rsid w:val="008D16BC"/>
    <w:rsid w:val="008D1BEA"/>
    <w:rsid w:val="008D24DD"/>
    <w:rsid w:val="008E3525"/>
    <w:rsid w:val="008F20DE"/>
    <w:rsid w:val="00906A16"/>
    <w:rsid w:val="0091303C"/>
    <w:rsid w:val="0093141B"/>
    <w:rsid w:val="009333C3"/>
    <w:rsid w:val="009375AF"/>
    <w:rsid w:val="00947B31"/>
    <w:rsid w:val="00952365"/>
    <w:rsid w:val="009541E1"/>
    <w:rsid w:val="009543FB"/>
    <w:rsid w:val="00957885"/>
    <w:rsid w:val="00963437"/>
    <w:rsid w:val="00963AB1"/>
    <w:rsid w:val="00963BA8"/>
    <w:rsid w:val="00963BC5"/>
    <w:rsid w:val="0099310C"/>
    <w:rsid w:val="009B53F5"/>
    <w:rsid w:val="009D14C5"/>
    <w:rsid w:val="009D3528"/>
    <w:rsid w:val="009D5199"/>
    <w:rsid w:val="009F0315"/>
    <w:rsid w:val="009F05DC"/>
    <w:rsid w:val="009F3F77"/>
    <w:rsid w:val="009F4953"/>
    <w:rsid w:val="00A12FBB"/>
    <w:rsid w:val="00A31014"/>
    <w:rsid w:val="00A37809"/>
    <w:rsid w:val="00A46470"/>
    <w:rsid w:val="00A4769E"/>
    <w:rsid w:val="00A47B74"/>
    <w:rsid w:val="00A721C1"/>
    <w:rsid w:val="00A73E17"/>
    <w:rsid w:val="00A77321"/>
    <w:rsid w:val="00A77E1A"/>
    <w:rsid w:val="00A81ED6"/>
    <w:rsid w:val="00A851F5"/>
    <w:rsid w:val="00A93757"/>
    <w:rsid w:val="00A95BCF"/>
    <w:rsid w:val="00A96FD4"/>
    <w:rsid w:val="00AA6AE3"/>
    <w:rsid w:val="00AB63A6"/>
    <w:rsid w:val="00AC0D2D"/>
    <w:rsid w:val="00AC2220"/>
    <w:rsid w:val="00AC235A"/>
    <w:rsid w:val="00AD73CE"/>
    <w:rsid w:val="00B02B94"/>
    <w:rsid w:val="00B0535A"/>
    <w:rsid w:val="00B0775E"/>
    <w:rsid w:val="00B1525C"/>
    <w:rsid w:val="00B23341"/>
    <w:rsid w:val="00B24E40"/>
    <w:rsid w:val="00B30BA4"/>
    <w:rsid w:val="00B47023"/>
    <w:rsid w:val="00B609A6"/>
    <w:rsid w:val="00B65BEB"/>
    <w:rsid w:val="00B72DF9"/>
    <w:rsid w:val="00B86962"/>
    <w:rsid w:val="00B93628"/>
    <w:rsid w:val="00B974CF"/>
    <w:rsid w:val="00BB3BB3"/>
    <w:rsid w:val="00BB4D65"/>
    <w:rsid w:val="00BC02C6"/>
    <w:rsid w:val="00BC7776"/>
    <w:rsid w:val="00BF35B0"/>
    <w:rsid w:val="00C02CEA"/>
    <w:rsid w:val="00C0438A"/>
    <w:rsid w:val="00C07D70"/>
    <w:rsid w:val="00C1317F"/>
    <w:rsid w:val="00C15B0A"/>
    <w:rsid w:val="00C17903"/>
    <w:rsid w:val="00C221CD"/>
    <w:rsid w:val="00C263B4"/>
    <w:rsid w:val="00C32254"/>
    <w:rsid w:val="00C630E4"/>
    <w:rsid w:val="00C720A3"/>
    <w:rsid w:val="00C8157E"/>
    <w:rsid w:val="00C90E08"/>
    <w:rsid w:val="00C9365D"/>
    <w:rsid w:val="00CA1049"/>
    <w:rsid w:val="00CA3232"/>
    <w:rsid w:val="00CA6892"/>
    <w:rsid w:val="00CE55AD"/>
    <w:rsid w:val="00CF4196"/>
    <w:rsid w:val="00D023AE"/>
    <w:rsid w:val="00D1762C"/>
    <w:rsid w:val="00D31EA7"/>
    <w:rsid w:val="00D3511B"/>
    <w:rsid w:val="00D50470"/>
    <w:rsid w:val="00D62E8F"/>
    <w:rsid w:val="00D71565"/>
    <w:rsid w:val="00D81947"/>
    <w:rsid w:val="00DB0434"/>
    <w:rsid w:val="00DB0D13"/>
    <w:rsid w:val="00DB17F5"/>
    <w:rsid w:val="00DD0995"/>
    <w:rsid w:val="00DD4103"/>
    <w:rsid w:val="00DD4B97"/>
    <w:rsid w:val="00DE019D"/>
    <w:rsid w:val="00DE14A8"/>
    <w:rsid w:val="00DE51C1"/>
    <w:rsid w:val="00DF2609"/>
    <w:rsid w:val="00E02903"/>
    <w:rsid w:val="00E10740"/>
    <w:rsid w:val="00E10D43"/>
    <w:rsid w:val="00E20DA5"/>
    <w:rsid w:val="00E23EC7"/>
    <w:rsid w:val="00E61A8C"/>
    <w:rsid w:val="00E6554D"/>
    <w:rsid w:val="00E71E86"/>
    <w:rsid w:val="00E74108"/>
    <w:rsid w:val="00E80BB2"/>
    <w:rsid w:val="00E838FF"/>
    <w:rsid w:val="00E86BF3"/>
    <w:rsid w:val="00E96ED4"/>
    <w:rsid w:val="00E97B4A"/>
    <w:rsid w:val="00EA0DF5"/>
    <w:rsid w:val="00EA2BEC"/>
    <w:rsid w:val="00EA5536"/>
    <w:rsid w:val="00EB0614"/>
    <w:rsid w:val="00EB4993"/>
    <w:rsid w:val="00EB5491"/>
    <w:rsid w:val="00EB6DE1"/>
    <w:rsid w:val="00EB6EBC"/>
    <w:rsid w:val="00EC159C"/>
    <w:rsid w:val="00EC44A2"/>
    <w:rsid w:val="00EC560B"/>
    <w:rsid w:val="00EC5BC2"/>
    <w:rsid w:val="00EC60D4"/>
    <w:rsid w:val="00ED0191"/>
    <w:rsid w:val="00ED721F"/>
    <w:rsid w:val="00EE2FBA"/>
    <w:rsid w:val="00EF0284"/>
    <w:rsid w:val="00EF10B2"/>
    <w:rsid w:val="00EF5052"/>
    <w:rsid w:val="00F0045E"/>
    <w:rsid w:val="00F028A5"/>
    <w:rsid w:val="00F3369E"/>
    <w:rsid w:val="00F61123"/>
    <w:rsid w:val="00F64742"/>
    <w:rsid w:val="00F661D9"/>
    <w:rsid w:val="00F8190B"/>
    <w:rsid w:val="00F8321C"/>
    <w:rsid w:val="00F83F06"/>
    <w:rsid w:val="00F977E0"/>
    <w:rsid w:val="00FA37B4"/>
    <w:rsid w:val="00FA55B8"/>
    <w:rsid w:val="00FD0FD0"/>
    <w:rsid w:val="00FD10DD"/>
    <w:rsid w:val="00FE00C8"/>
    <w:rsid w:val="00FE6DA0"/>
    <w:rsid w:val="00FF7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5:docId w15:val="{6442E4FC-6A38-4D38-AEB9-2A405FA6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51F5"/>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3F5CC7"/>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rsid w:val="00C630E4"/>
    <w:pPr>
      <w:spacing w:after="120"/>
    </w:pPr>
  </w:style>
  <w:style w:type="character" w:customStyle="1" w:styleId="a6">
    <w:name w:val="Основной текст Знак"/>
    <w:basedOn w:val="a0"/>
    <w:link w:val="a5"/>
    <w:uiPriority w:val="99"/>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3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character" w:styleId="af5">
    <w:name w:val="Strong"/>
    <w:basedOn w:val="a0"/>
    <w:uiPriority w:val="22"/>
    <w:qFormat/>
    <w:rsid w:val="00797A28"/>
    <w:rPr>
      <w:rFonts w:cs="Times New Roman"/>
      <w:b/>
      <w:bCs/>
    </w:rPr>
  </w:style>
  <w:style w:type="character" w:customStyle="1" w:styleId="extended-textshort">
    <w:name w:val="extended-text__short"/>
    <w:basedOn w:val="a0"/>
    <w:uiPriority w:val="99"/>
    <w:rsid w:val="000E2664"/>
    <w:rPr>
      <w:rFonts w:cs="Times New Roman"/>
    </w:rPr>
  </w:style>
  <w:style w:type="paragraph" w:styleId="af6">
    <w:name w:val="header"/>
    <w:basedOn w:val="a"/>
    <w:link w:val="af7"/>
    <w:uiPriority w:val="99"/>
    <w:semiHidden/>
    <w:rsid w:val="007930DA"/>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locked/>
    <w:rsid w:val="007930DA"/>
    <w:rPr>
      <w:rFonts w:cs="Times New Roman"/>
    </w:rPr>
  </w:style>
  <w:style w:type="paragraph" w:styleId="af8">
    <w:name w:val="footer"/>
    <w:basedOn w:val="a"/>
    <w:link w:val="af9"/>
    <w:uiPriority w:val="99"/>
    <w:semiHidden/>
    <w:rsid w:val="007930DA"/>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locked/>
    <w:rsid w:val="007930DA"/>
    <w:rPr>
      <w:rFonts w:cs="Times New Roman"/>
    </w:rPr>
  </w:style>
  <w:style w:type="paragraph" w:customStyle="1" w:styleId="s1">
    <w:name w:val="s_1"/>
    <w:basedOn w:val="a"/>
    <w:rsid w:val="00B23341"/>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B23341"/>
  </w:style>
  <w:style w:type="paragraph" w:customStyle="1" w:styleId="afa">
    <w:name w:val="Содержимое таблицы"/>
    <w:basedOn w:val="a"/>
    <w:rsid w:val="00407455"/>
    <w:pPr>
      <w:widowControl w:val="0"/>
      <w:suppressLineNumbers/>
      <w:suppressAutoHyphens/>
      <w:spacing w:after="0" w:line="240" w:lineRule="auto"/>
    </w:pPr>
    <w:rPr>
      <w:rFonts w:ascii="Arial" w:eastAsia="Arial Unicode MS" w:hAnsi="Arial"/>
      <w:kern w:val="1"/>
      <w:sz w:val="20"/>
      <w:szCs w:val="24"/>
    </w:rPr>
  </w:style>
  <w:style w:type="character" w:customStyle="1" w:styleId="12">
    <w:name w:val="Неразрешенное упоминание1"/>
    <w:basedOn w:val="a0"/>
    <w:uiPriority w:val="99"/>
    <w:semiHidden/>
    <w:unhideWhenUsed/>
    <w:rsid w:val="00A77321"/>
    <w:rPr>
      <w:color w:val="605E5C"/>
      <w:shd w:val="clear" w:color="auto" w:fill="E1DFDD"/>
    </w:rPr>
  </w:style>
  <w:style w:type="table" w:customStyle="1" w:styleId="13">
    <w:name w:val="Сетка таблицы1"/>
    <w:basedOn w:val="a1"/>
    <w:next w:val="af4"/>
    <w:uiPriority w:val="59"/>
    <w:rsid w:val="00DE019D"/>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7B1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509726">
      <w:marLeft w:val="0"/>
      <w:marRight w:val="0"/>
      <w:marTop w:val="0"/>
      <w:marBottom w:val="0"/>
      <w:divBdr>
        <w:top w:val="none" w:sz="0" w:space="0" w:color="auto"/>
        <w:left w:val="none" w:sz="0" w:space="0" w:color="auto"/>
        <w:bottom w:val="none" w:sz="0" w:space="0" w:color="auto"/>
        <w:right w:val="none" w:sz="0" w:space="0" w:color="auto"/>
      </w:divBdr>
    </w:div>
    <w:div w:id="1181509727">
      <w:marLeft w:val="0"/>
      <w:marRight w:val="0"/>
      <w:marTop w:val="0"/>
      <w:marBottom w:val="0"/>
      <w:divBdr>
        <w:top w:val="none" w:sz="0" w:space="0" w:color="auto"/>
        <w:left w:val="none" w:sz="0" w:space="0" w:color="auto"/>
        <w:bottom w:val="none" w:sz="0" w:space="0" w:color="auto"/>
        <w:right w:val="none" w:sz="0" w:space="0" w:color="auto"/>
      </w:divBdr>
    </w:div>
    <w:div w:id="1181509729">
      <w:marLeft w:val="0"/>
      <w:marRight w:val="0"/>
      <w:marTop w:val="0"/>
      <w:marBottom w:val="0"/>
      <w:divBdr>
        <w:top w:val="none" w:sz="0" w:space="0" w:color="auto"/>
        <w:left w:val="none" w:sz="0" w:space="0" w:color="auto"/>
        <w:bottom w:val="none" w:sz="0" w:space="0" w:color="auto"/>
        <w:right w:val="none" w:sz="0" w:space="0" w:color="auto"/>
      </w:divBdr>
      <w:divsChild>
        <w:div w:id="1181509748">
          <w:marLeft w:val="0"/>
          <w:marRight w:val="0"/>
          <w:marTop w:val="0"/>
          <w:marBottom w:val="0"/>
          <w:divBdr>
            <w:top w:val="none" w:sz="0" w:space="0" w:color="auto"/>
            <w:left w:val="none" w:sz="0" w:space="0" w:color="auto"/>
            <w:bottom w:val="none" w:sz="0" w:space="0" w:color="auto"/>
            <w:right w:val="none" w:sz="0" w:space="0" w:color="auto"/>
          </w:divBdr>
          <w:divsChild>
            <w:div w:id="1181509782">
              <w:marLeft w:val="0"/>
              <w:marRight w:val="0"/>
              <w:marTop w:val="0"/>
              <w:marBottom w:val="0"/>
              <w:divBdr>
                <w:top w:val="none" w:sz="0" w:space="0" w:color="auto"/>
                <w:left w:val="none" w:sz="0" w:space="0" w:color="auto"/>
                <w:bottom w:val="none" w:sz="0" w:space="0" w:color="auto"/>
                <w:right w:val="none" w:sz="0" w:space="0" w:color="auto"/>
              </w:divBdr>
            </w:div>
            <w:div w:id="1181509786">
              <w:marLeft w:val="0"/>
              <w:marRight w:val="0"/>
              <w:marTop w:val="0"/>
              <w:marBottom w:val="0"/>
              <w:divBdr>
                <w:top w:val="none" w:sz="0" w:space="0" w:color="auto"/>
                <w:left w:val="none" w:sz="0" w:space="0" w:color="auto"/>
                <w:bottom w:val="none" w:sz="0" w:space="0" w:color="auto"/>
                <w:right w:val="none" w:sz="0" w:space="0" w:color="auto"/>
              </w:divBdr>
            </w:div>
            <w:div w:id="118150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09731">
      <w:marLeft w:val="0"/>
      <w:marRight w:val="0"/>
      <w:marTop w:val="0"/>
      <w:marBottom w:val="0"/>
      <w:divBdr>
        <w:top w:val="none" w:sz="0" w:space="0" w:color="auto"/>
        <w:left w:val="none" w:sz="0" w:space="0" w:color="auto"/>
        <w:bottom w:val="none" w:sz="0" w:space="0" w:color="auto"/>
        <w:right w:val="none" w:sz="0" w:space="0" w:color="auto"/>
      </w:divBdr>
    </w:div>
    <w:div w:id="1181509734">
      <w:marLeft w:val="0"/>
      <w:marRight w:val="0"/>
      <w:marTop w:val="0"/>
      <w:marBottom w:val="0"/>
      <w:divBdr>
        <w:top w:val="none" w:sz="0" w:space="0" w:color="auto"/>
        <w:left w:val="none" w:sz="0" w:space="0" w:color="auto"/>
        <w:bottom w:val="none" w:sz="0" w:space="0" w:color="auto"/>
        <w:right w:val="none" w:sz="0" w:space="0" w:color="auto"/>
      </w:divBdr>
    </w:div>
    <w:div w:id="1181509736">
      <w:marLeft w:val="0"/>
      <w:marRight w:val="0"/>
      <w:marTop w:val="0"/>
      <w:marBottom w:val="0"/>
      <w:divBdr>
        <w:top w:val="none" w:sz="0" w:space="0" w:color="auto"/>
        <w:left w:val="none" w:sz="0" w:space="0" w:color="auto"/>
        <w:bottom w:val="none" w:sz="0" w:space="0" w:color="auto"/>
        <w:right w:val="none" w:sz="0" w:space="0" w:color="auto"/>
      </w:divBdr>
      <w:divsChild>
        <w:div w:id="1181509739">
          <w:marLeft w:val="0"/>
          <w:marRight w:val="0"/>
          <w:marTop w:val="0"/>
          <w:marBottom w:val="0"/>
          <w:divBdr>
            <w:top w:val="none" w:sz="0" w:space="0" w:color="auto"/>
            <w:left w:val="none" w:sz="0" w:space="0" w:color="auto"/>
            <w:bottom w:val="none" w:sz="0" w:space="0" w:color="auto"/>
            <w:right w:val="none" w:sz="0" w:space="0" w:color="auto"/>
          </w:divBdr>
        </w:div>
        <w:div w:id="1181509759">
          <w:marLeft w:val="0"/>
          <w:marRight w:val="0"/>
          <w:marTop w:val="0"/>
          <w:marBottom w:val="0"/>
          <w:divBdr>
            <w:top w:val="none" w:sz="0" w:space="0" w:color="auto"/>
            <w:left w:val="none" w:sz="0" w:space="0" w:color="auto"/>
            <w:bottom w:val="none" w:sz="0" w:space="0" w:color="auto"/>
            <w:right w:val="none" w:sz="0" w:space="0" w:color="auto"/>
          </w:divBdr>
        </w:div>
        <w:div w:id="1181509783">
          <w:marLeft w:val="0"/>
          <w:marRight w:val="0"/>
          <w:marTop w:val="0"/>
          <w:marBottom w:val="0"/>
          <w:divBdr>
            <w:top w:val="none" w:sz="0" w:space="0" w:color="auto"/>
            <w:left w:val="none" w:sz="0" w:space="0" w:color="auto"/>
            <w:bottom w:val="none" w:sz="0" w:space="0" w:color="auto"/>
            <w:right w:val="none" w:sz="0" w:space="0" w:color="auto"/>
          </w:divBdr>
        </w:div>
        <w:div w:id="1181509794">
          <w:marLeft w:val="0"/>
          <w:marRight w:val="0"/>
          <w:marTop w:val="0"/>
          <w:marBottom w:val="0"/>
          <w:divBdr>
            <w:top w:val="none" w:sz="0" w:space="0" w:color="auto"/>
            <w:left w:val="none" w:sz="0" w:space="0" w:color="auto"/>
            <w:bottom w:val="none" w:sz="0" w:space="0" w:color="auto"/>
            <w:right w:val="none" w:sz="0" w:space="0" w:color="auto"/>
          </w:divBdr>
        </w:div>
        <w:div w:id="1181509796">
          <w:marLeft w:val="0"/>
          <w:marRight w:val="0"/>
          <w:marTop w:val="0"/>
          <w:marBottom w:val="0"/>
          <w:divBdr>
            <w:top w:val="none" w:sz="0" w:space="0" w:color="auto"/>
            <w:left w:val="none" w:sz="0" w:space="0" w:color="auto"/>
            <w:bottom w:val="none" w:sz="0" w:space="0" w:color="auto"/>
            <w:right w:val="none" w:sz="0" w:space="0" w:color="auto"/>
          </w:divBdr>
        </w:div>
        <w:div w:id="1181509811">
          <w:marLeft w:val="0"/>
          <w:marRight w:val="0"/>
          <w:marTop w:val="0"/>
          <w:marBottom w:val="0"/>
          <w:divBdr>
            <w:top w:val="none" w:sz="0" w:space="0" w:color="auto"/>
            <w:left w:val="none" w:sz="0" w:space="0" w:color="auto"/>
            <w:bottom w:val="none" w:sz="0" w:space="0" w:color="auto"/>
            <w:right w:val="none" w:sz="0" w:space="0" w:color="auto"/>
          </w:divBdr>
        </w:div>
      </w:divsChild>
    </w:div>
    <w:div w:id="1181509740">
      <w:marLeft w:val="0"/>
      <w:marRight w:val="0"/>
      <w:marTop w:val="0"/>
      <w:marBottom w:val="0"/>
      <w:divBdr>
        <w:top w:val="none" w:sz="0" w:space="0" w:color="auto"/>
        <w:left w:val="none" w:sz="0" w:space="0" w:color="auto"/>
        <w:bottom w:val="none" w:sz="0" w:space="0" w:color="auto"/>
        <w:right w:val="none" w:sz="0" w:space="0" w:color="auto"/>
      </w:divBdr>
    </w:div>
    <w:div w:id="1181509744">
      <w:marLeft w:val="0"/>
      <w:marRight w:val="0"/>
      <w:marTop w:val="0"/>
      <w:marBottom w:val="0"/>
      <w:divBdr>
        <w:top w:val="none" w:sz="0" w:space="0" w:color="auto"/>
        <w:left w:val="none" w:sz="0" w:space="0" w:color="auto"/>
        <w:bottom w:val="none" w:sz="0" w:space="0" w:color="auto"/>
        <w:right w:val="none" w:sz="0" w:space="0" w:color="auto"/>
      </w:divBdr>
    </w:div>
    <w:div w:id="1181509746">
      <w:marLeft w:val="0"/>
      <w:marRight w:val="0"/>
      <w:marTop w:val="0"/>
      <w:marBottom w:val="0"/>
      <w:divBdr>
        <w:top w:val="none" w:sz="0" w:space="0" w:color="auto"/>
        <w:left w:val="none" w:sz="0" w:space="0" w:color="auto"/>
        <w:bottom w:val="none" w:sz="0" w:space="0" w:color="auto"/>
        <w:right w:val="none" w:sz="0" w:space="0" w:color="auto"/>
      </w:divBdr>
    </w:div>
    <w:div w:id="1181509749">
      <w:marLeft w:val="0"/>
      <w:marRight w:val="0"/>
      <w:marTop w:val="0"/>
      <w:marBottom w:val="0"/>
      <w:divBdr>
        <w:top w:val="none" w:sz="0" w:space="0" w:color="auto"/>
        <w:left w:val="none" w:sz="0" w:space="0" w:color="auto"/>
        <w:bottom w:val="none" w:sz="0" w:space="0" w:color="auto"/>
        <w:right w:val="none" w:sz="0" w:space="0" w:color="auto"/>
      </w:divBdr>
    </w:div>
    <w:div w:id="1181509751">
      <w:marLeft w:val="0"/>
      <w:marRight w:val="0"/>
      <w:marTop w:val="0"/>
      <w:marBottom w:val="0"/>
      <w:divBdr>
        <w:top w:val="none" w:sz="0" w:space="0" w:color="auto"/>
        <w:left w:val="none" w:sz="0" w:space="0" w:color="auto"/>
        <w:bottom w:val="none" w:sz="0" w:space="0" w:color="auto"/>
        <w:right w:val="none" w:sz="0" w:space="0" w:color="auto"/>
      </w:divBdr>
    </w:div>
    <w:div w:id="1181509757">
      <w:marLeft w:val="0"/>
      <w:marRight w:val="0"/>
      <w:marTop w:val="0"/>
      <w:marBottom w:val="0"/>
      <w:divBdr>
        <w:top w:val="none" w:sz="0" w:space="0" w:color="auto"/>
        <w:left w:val="none" w:sz="0" w:space="0" w:color="auto"/>
        <w:bottom w:val="none" w:sz="0" w:space="0" w:color="auto"/>
        <w:right w:val="none" w:sz="0" w:space="0" w:color="auto"/>
      </w:divBdr>
    </w:div>
    <w:div w:id="1181509761">
      <w:marLeft w:val="0"/>
      <w:marRight w:val="0"/>
      <w:marTop w:val="0"/>
      <w:marBottom w:val="0"/>
      <w:divBdr>
        <w:top w:val="none" w:sz="0" w:space="0" w:color="auto"/>
        <w:left w:val="none" w:sz="0" w:space="0" w:color="auto"/>
        <w:bottom w:val="none" w:sz="0" w:space="0" w:color="auto"/>
        <w:right w:val="none" w:sz="0" w:space="0" w:color="auto"/>
      </w:divBdr>
    </w:div>
    <w:div w:id="1181509763">
      <w:marLeft w:val="0"/>
      <w:marRight w:val="0"/>
      <w:marTop w:val="0"/>
      <w:marBottom w:val="0"/>
      <w:divBdr>
        <w:top w:val="none" w:sz="0" w:space="0" w:color="auto"/>
        <w:left w:val="none" w:sz="0" w:space="0" w:color="auto"/>
        <w:bottom w:val="none" w:sz="0" w:space="0" w:color="auto"/>
        <w:right w:val="none" w:sz="0" w:space="0" w:color="auto"/>
      </w:divBdr>
    </w:div>
    <w:div w:id="1181509767">
      <w:marLeft w:val="0"/>
      <w:marRight w:val="0"/>
      <w:marTop w:val="0"/>
      <w:marBottom w:val="0"/>
      <w:divBdr>
        <w:top w:val="none" w:sz="0" w:space="0" w:color="auto"/>
        <w:left w:val="none" w:sz="0" w:space="0" w:color="auto"/>
        <w:bottom w:val="none" w:sz="0" w:space="0" w:color="auto"/>
        <w:right w:val="none" w:sz="0" w:space="0" w:color="auto"/>
      </w:divBdr>
    </w:div>
    <w:div w:id="1181509769">
      <w:marLeft w:val="0"/>
      <w:marRight w:val="0"/>
      <w:marTop w:val="0"/>
      <w:marBottom w:val="0"/>
      <w:divBdr>
        <w:top w:val="none" w:sz="0" w:space="0" w:color="auto"/>
        <w:left w:val="none" w:sz="0" w:space="0" w:color="auto"/>
        <w:bottom w:val="none" w:sz="0" w:space="0" w:color="auto"/>
        <w:right w:val="none" w:sz="0" w:space="0" w:color="auto"/>
      </w:divBdr>
    </w:div>
    <w:div w:id="1181509781">
      <w:marLeft w:val="0"/>
      <w:marRight w:val="0"/>
      <w:marTop w:val="0"/>
      <w:marBottom w:val="0"/>
      <w:divBdr>
        <w:top w:val="none" w:sz="0" w:space="0" w:color="auto"/>
        <w:left w:val="none" w:sz="0" w:space="0" w:color="auto"/>
        <w:bottom w:val="none" w:sz="0" w:space="0" w:color="auto"/>
        <w:right w:val="none" w:sz="0" w:space="0" w:color="auto"/>
      </w:divBdr>
    </w:div>
    <w:div w:id="1181509787">
      <w:marLeft w:val="0"/>
      <w:marRight w:val="0"/>
      <w:marTop w:val="0"/>
      <w:marBottom w:val="0"/>
      <w:divBdr>
        <w:top w:val="none" w:sz="0" w:space="0" w:color="auto"/>
        <w:left w:val="none" w:sz="0" w:space="0" w:color="auto"/>
        <w:bottom w:val="none" w:sz="0" w:space="0" w:color="auto"/>
        <w:right w:val="none" w:sz="0" w:space="0" w:color="auto"/>
      </w:divBdr>
    </w:div>
    <w:div w:id="1181509791">
      <w:marLeft w:val="0"/>
      <w:marRight w:val="0"/>
      <w:marTop w:val="0"/>
      <w:marBottom w:val="0"/>
      <w:divBdr>
        <w:top w:val="none" w:sz="0" w:space="0" w:color="auto"/>
        <w:left w:val="none" w:sz="0" w:space="0" w:color="auto"/>
        <w:bottom w:val="none" w:sz="0" w:space="0" w:color="auto"/>
        <w:right w:val="none" w:sz="0" w:space="0" w:color="auto"/>
      </w:divBdr>
    </w:div>
    <w:div w:id="1181509792">
      <w:marLeft w:val="0"/>
      <w:marRight w:val="0"/>
      <w:marTop w:val="0"/>
      <w:marBottom w:val="0"/>
      <w:divBdr>
        <w:top w:val="none" w:sz="0" w:space="0" w:color="auto"/>
        <w:left w:val="none" w:sz="0" w:space="0" w:color="auto"/>
        <w:bottom w:val="none" w:sz="0" w:space="0" w:color="auto"/>
        <w:right w:val="none" w:sz="0" w:space="0" w:color="auto"/>
      </w:divBdr>
    </w:div>
    <w:div w:id="1181509798">
      <w:marLeft w:val="0"/>
      <w:marRight w:val="0"/>
      <w:marTop w:val="0"/>
      <w:marBottom w:val="0"/>
      <w:divBdr>
        <w:top w:val="none" w:sz="0" w:space="0" w:color="auto"/>
        <w:left w:val="none" w:sz="0" w:space="0" w:color="auto"/>
        <w:bottom w:val="none" w:sz="0" w:space="0" w:color="auto"/>
        <w:right w:val="none" w:sz="0" w:space="0" w:color="auto"/>
      </w:divBdr>
      <w:divsChild>
        <w:div w:id="1181509835">
          <w:marLeft w:val="0"/>
          <w:marRight w:val="0"/>
          <w:marTop w:val="0"/>
          <w:marBottom w:val="0"/>
          <w:divBdr>
            <w:top w:val="none" w:sz="0" w:space="0" w:color="auto"/>
            <w:left w:val="none" w:sz="0" w:space="0" w:color="auto"/>
            <w:bottom w:val="none" w:sz="0" w:space="0" w:color="auto"/>
            <w:right w:val="none" w:sz="0" w:space="0" w:color="auto"/>
          </w:divBdr>
          <w:divsChild>
            <w:div w:id="1181509728">
              <w:marLeft w:val="0"/>
              <w:marRight w:val="0"/>
              <w:marTop w:val="0"/>
              <w:marBottom w:val="0"/>
              <w:divBdr>
                <w:top w:val="none" w:sz="0" w:space="0" w:color="auto"/>
                <w:left w:val="none" w:sz="0" w:space="0" w:color="auto"/>
                <w:bottom w:val="none" w:sz="0" w:space="0" w:color="auto"/>
                <w:right w:val="none" w:sz="0" w:space="0" w:color="auto"/>
              </w:divBdr>
            </w:div>
            <w:div w:id="1181509730">
              <w:marLeft w:val="0"/>
              <w:marRight w:val="0"/>
              <w:marTop w:val="0"/>
              <w:marBottom w:val="0"/>
              <w:divBdr>
                <w:top w:val="none" w:sz="0" w:space="0" w:color="auto"/>
                <w:left w:val="none" w:sz="0" w:space="0" w:color="auto"/>
                <w:bottom w:val="none" w:sz="0" w:space="0" w:color="auto"/>
                <w:right w:val="none" w:sz="0" w:space="0" w:color="auto"/>
              </w:divBdr>
            </w:div>
            <w:div w:id="1181509732">
              <w:marLeft w:val="0"/>
              <w:marRight w:val="0"/>
              <w:marTop w:val="0"/>
              <w:marBottom w:val="0"/>
              <w:divBdr>
                <w:top w:val="none" w:sz="0" w:space="0" w:color="auto"/>
                <w:left w:val="none" w:sz="0" w:space="0" w:color="auto"/>
                <w:bottom w:val="none" w:sz="0" w:space="0" w:color="auto"/>
                <w:right w:val="none" w:sz="0" w:space="0" w:color="auto"/>
              </w:divBdr>
            </w:div>
            <w:div w:id="1181509733">
              <w:marLeft w:val="0"/>
              <w:marRight w:val="0"/>
              <w:marTop w:val="0"/>
              <w:marBottom w:val="0"/>
              <w:divBdr>
                <w:top w:val="none" w:sz="0" w:space="0" w:color="auto"/>
                <w:left w:val="none" w:sz="0" w:space="0" w:color="auto"/>
                <w:bottom w:val="none" w:sz="0" w:space="0" w:color="auto"/>
                <w:right w:val="none" w:sz="0" w:space="0" w:color="auto"/>
              </w:divBdr>
            </w:div>
            <w:div w:id="1181509735">
              <w:marLeft w:val="0"/>
              <w:marRight w:val="0"/>
              <w:marTop w:val="0"/>
              <w:marBottom w:val="0"/>
              <w:divBdr>
                <w:top w:val="none" w:sz="0" w:space="0" w:color="auto"/>
                <w:left w:val="none" w:sz="0" w:space="0" w:color="auto"/>
                <w:bottom w:val="none" w:sz="0" w:space="0" w:color="auto"/>
                <w:right w:val="none" w:sz="0" w:space="0" w:color="auto"/>
              </w:divBdr>
            </w:div>
            <w:div w:id="1181509737">
              <w:marLeft w:val="0"/>
              <w:marRight w:val="0"/>
              <w:marTop w:val="0"/>
              <w:marBottom w:val="0"/>
              <w:divBdr>
                <w:top w:val="none" w:sz="0" w:space="0" w:color="auto"/>
                <w:left w:val="none" w:sz="0" w:space="0" w:color="auto"/>
                <w:bottom w:val="none" w:sz="0" w:space="0" w:color="auto"/>
                <w:right w:val="none" w:sz="0" w:space="0" w:color="auto"/>
              </w:divBdr>
            </w:div>
            <w:div w:id="1181509741">
              <w:marLeft w:val="0"/>
              <w:marRight w:val="0"/>
              <w:marTop w:val="0"/>
              <w:marBottom w:val="0"/>
              <w:divBdr>
                <w:top w:val="none" w:sz="0" w:space="0" w:color="auto"/>
                <w:left w:val="none" w:sz="0" w:space="0" w:color="auto"/>
                <w:bottom w:val="none" w:sz="0" w:space="0" w:color="auto"/>
                <w:right w:val="none" w:sz="0" w:space="0" w:color="auto"/>
              </w:divBdr>
            </w:div>
            <w:div w:id="1181509742">
              <w:marLeft w:val="0"/>
              <w:marRight w:val="0"/>
              <w:marTop w:val="0"/>
              <w:marBottom w:val="0"/>
              <w:divBdr>
                <w:top w:val="none" w:sz="0" w:space="0" w:color="auto"/>
                <w:left w:val="none" w:sz="0" w:space="0" w:color="auto"/>
                <w:bottom w:val="none" w:sz="0" w:space="0" w:color="auto"/>
                <w:right w:val="none" w:sz="0" w:space="0" w:color="auto"/>
              </w:divBdr>
            </w:div>
            <w:div w:id="1181509743">
              <w:marLeft w:val="0"/>
              <w:marRight w:val="0"/>
              <w:marTop w:val="0"/>
              <w:marBottom w:val="0"/>
              <w:divBdr>
                <w:top w:val="none" w:sz="0" w:space="0" w:color="auto"/>
                <w:left w:val="none" w:sz="0" w:space="0" w:color="auto"/>
                <w:bottom w:val="none" w:sz="0" w:space="0" w:color="auto"/>
                <w:right w:val="none" w:sz="0" w:space="0" w:color="auto"/>
              </w:divBdr>
            </w:div>
            <w:div w:id="1181509745">
              <w:marLeft w:val="0"/>
              <w:marRight w:val="0"/>
              <w:marTop w:val="0"/>
              <w:marBottom w:val="0"/>
              <w:divBdr>
                <w:top w:val="none" w:sz="0" w:space="0" w:color="auto"/>
                <w:left w:val="none" w:sz="0" w:space="0" w:color="auto"/>
                <w:bottom w:val="none" w:sz="0" w:space="0" w:color="auto"/>
                <w:right w:val="none" w:sz="0" w:space="0" w:color="auto"/>
              </w:divBdr>
            </w:div>
            <w:div w:id="1181509747">
              <w:marLeft w:val="0"/>
              <w:marRight w:val="0"/>
              <w:marTop w:val="0"/>
              <w:marBottom w:val="0"/>
              <w:divBdr>
                <w:top w:val="none" w:sz="0" w:space="0" w:color="auto"/>
                <w:left w:val="none" w:sz="0" w:space="0" w:color="auto"/>
                <w:bottom w:val="none" w:sz="0" w:space="0" w:color="auto"/>
                <w:right w:val="none" w:sz="0" w:space="0" w:color="auto"/>
              </w:divBdr>
            </w:div>
            <w:div w:id="1181509750">
              <w:marLeft w:val="0"/>
              <w:marRight w:val="0"/>
              <w:marTop w:val="0"/>
              <w:marBottom w:val="0"/>
              <w:divBdr>
                <w:top w:val="none" w:sz="0" w:space="0" w:color="auto"/>
                <w:left w:val="none" w:sz="0" w:space="0" w:color="auto"/>
                <w:bottom w:val="none" w:sz="0" w:space="0" w:color="auto"/>
                <w:right w:val="none" w:sz="0" w:space="0" w:color="auto"/>
              </w:divBdr>
            </w:div>
            <w:div w:id="1181509752">
              <w:marLeft w:val="0"/>
              <w:marRight w:val="0"/>
              <w:marTop w:val="0"/>
              <w:marBottom w:val="0"/>
              <w:divBdr>
                <w:top w:val="none" w:sz="0" w:space="0" w:color="auto"/>
                <w:left w:val="none" w:sz="0" w:space="0" w:color="auto"/>
                <w:bottom w:val="none" w:sz="0" w:space="0" w:color="auto"/>
                <w:right w:val="none" w:sz="0" w:space="0" w:color="auto"/>
              </w:divBdr>
            </w:div>
            <w:div w:id="1181509753">
              <w:marLeft w:val="0"/>
              <w:marRight w:val="0"/>
              <w:marTop w:val="0"/>
              <w:marBottom w:val="0"/>
              <w:divBdr>
                <w:top w:val="none" w:sz="0" w:space="0" w:color="auto"/>
                <w:left w:val="none" w:sz="0" w:space="0" w:color="auto"/>
                <w:bottom w:val="none" w:sz="0" w:space="0" w:color="auto"/>
                <w:right w:val="none" w:sz="0" w:space="0" w:color="auto"/>
              </w:divBdr>
            </w:div>
            <w:div w:id="1181509754">
              <w:marLeft w:val="0"/>
              <w:marRight w:val="0"/>
              <w:marTop w:val="0"/>
              <w:marBottom w:val="0"/>
              <w:divBdr>
                <w:top w:val="none" w:sz="0" w:space="0" w:color="auto"/>
                <w:left w:val="none" w:sz="0" w:space="0" w:color="auto"/>
                <w:bottom w:val="none" w:sz="0" w:space="0" w:color="auto"/>
                <w:right w:val="none" w:sz="0" w:space="0" w:color="auto"/>
              </w:divBdr>
            </w:div>
            <w:div w:id="1181509755">
              <w:marLeft w:val="0"/>
              <w:marRight w:val="0"/>
              <w:marTop w:val="0"/>
              <w:marBottom w:val="0"/>
              <w:divBdr>
                <w:top w:val="none" w:sz="0" w:space="0" w:color="auto"/>
                <w:left w:val="none" w:sz="0" w:space="0" w:color="auto"/>
                <w:bottom w:val="none" w:sz="0" w:space="0" w:color="auto"/>
                <w:right w:val="none" w:sz="0" w:space="0" w:color="auto"/>
              </w:divBdr>
            </w:div>
            <w:div w:id="1181509756">
              <w:marLeft w:val="0"/>
              <w:marRight w:val="0"/>
              <w:marTop w:val="0"/>
              <w:marBottom w:val="0"/>
              <w:divBdr>
                <w:top w:val="none" w:sz="0" w:space="0" w:color="auto"/>
                <w:left w:val="none" w:sz="0" w:space="0" w:color="auto"/>
                <w:bottom w:val="none" w:sz="0" w:space="0" w:color="auto"/>
                <w:right w:val="none" w:sz="0" w:space="0" w:color="auto"/>
              </w:divBdr>
            </w:div>
            <w:div w:id="1181509758">
              <w:marLeft w:val="0"/>
              <w:marRight w:val="0"/>
              <w:marTop w:val="0"/>
              <w:marBottom w:val="0"/>
              <w:divBdr>
                <w:top w:val="none" w:sz="0" w:space="0" w:color="auto"/>
                <w:left w:val="none" w:sz="0" w:space="0" w:color="auto"/>
                <w:bottom w:val="none" w:sz="0" w:space="0" w:color="auto"/>
                <w:right w:val="none" w:sz="0" w:space="0" w:color="auto"/>
              </w:divBdr>
            </w:div>
            <w:div w:id="1181509760">
              <w:marLeft w:val="0"/>
              <w:marRight w:val="0"/>
              <w:marTop w:val="0"/>
              <w:marBottom w:val="0"/>
              <w:divBdr>
                <w:top w:val="none" w:sz="0" w:space="0" w:color="auto"/>
                <w:left w:val="none" w:sz="0" w:space="0" w:color="auto"/>
                <w:bottom w:val="none" w:sz="0" w:space="0" w:color="auto"/>
                <w:right w:val="none" w:sz="0" w:space="0" w:color="auto"/>
              </w:divBdr>
            </w:div>
            <w:div w:id="1181509762">
              <w:marLeft w:val="0"/>
              <w:marRight w:val="0"/>
              <w:marTop w:val="0"/>
              <w:marBottom w:val="0"/>
              <w:divBdr>
                <w:top w:val="none" w:sz="0" w:space="0" w:color="auto"/>
                <w:left w:val="none" w:sz="0" w:space="0" w:color="auto"/>
                <w:bottom w:val="none" w:sz="0" w:space="0" w:color="auto"/>
                <w:right w:val="none" w:sz="0" w:space="0" w:color="auto"/>
              </w:divBdr>
            </w:div>
            <w:div w:id="1181509764">
              <w:marLeft w:val="0"/>
              <w:marRight w:val="0"/>
              <w:marTop w:val="0"/>
              <w:marBottom w:val="0"/>
              <w:divBdr>
                <w:top w:val="none" w:sz="0" w:space="0" w:color="auto"/>
                <w:left w:val="none" w:sz="0" w:space="0" w:color="auto"/>
                <w:bottom w:val="none" w:sz="0" w:space="0" w:color="auto"/>
                <w:right w:val="none" w:sz="0" w:space="0" w:color="auto"/>
              </w:divBdr>
            </w:div>
            <w:div w:id="1181509765">
              <w:marLeft w:val="0"/>
              <w:marRight w:val="0"/>
              <w:marTop w:val="0"/>
              <w:marBottom w:val="0"/>
              <w:divBdr>
                <w:top w:val="none" w:sz="0" w:space="0" w:color="auto"/>
                <w:left w:val="none" w:sz="0" w:space="0" w:color="auto"/>
                <w:bottom w:val="none" w:sz="0" w:space="0" w:color="auto"/>
                <w:right w:val="none" w:sz="0" w:space="0" w:color="auto"/>
              </w:divBdr>
            </w:div>
            <w:div w:id="1181509766">
              <w:marLeft w:val="0"/>
              <w:marRight w:val="0"/>
              <w:marTop w:val="0"/>
              <w:marBottom w:val="0"/>
              <w:divBdr>
                <w:top w:val="none" w:sz="0" w:space="0" w:color="auto"/>
                <w:left w:val="none" w:sz="0" w:space="0" w:color="auto"/>
                <w:bottom w:val="none" w:sz="0" w:space="0" w:color="auto"/>
                <w:right w:val="none" w:sz="0" w:space="0" w:color="auto"/>
              </w:divBdr>
            </w:div>
            <w:div w:id="1181509768">
              <w:marLeft w:val="0"/>
              <w:marRight w:val="0"/>
              <w:marTop w:val="0"/>
              <w:marBottom w:val="0"/>
              <w:divBdr>
                <w:top w:val="none" w:sz="0" w:space="0" w:color="auto"/>
                <w:left w:val="none" w:sz="0" w:space="0" w:color="auto"/>
                <w:bottom w:val="none" w:sz="0" w:space="0" w:color="auto"/>
                <w:right w:val="none" w:sz="0" w:space="0" w:color="auto"/>
              </w:divBdr>
            </w:div>
            <w:div w:id="1181509770">
              <w:marLeft w:val="0"/>
              <w:marRight w:val="0"/>
              <w:marTop w:val="0"/>
              <w:marBottom w:val="0"/>
              <w:divBdr>
                <w:top w:val="none" w:sz="0" w:space="0" w:color="auto"/>
                <w:left w:val="none" w:sz="0" w:space="0" w:color="auto"/>
                <w:bottom w:val="none" w:sz="0" w:space="0" w:color="auto"/>
                <w:right w:val="none" w:sz="0" w:space="0" w:color="auto"/>
              </w:divBdr>
            </w:div>
            <w:div w:id="1181509771">
              <w:marLeft w:val="0"/>
              <w:marRight w:val="0"/>
              <w:marTop w:val="0"/>
              <w:marBottom w:val="0"/>
              <w:divBdr>
                <w:top w:val="none" w:sz="0" w:space="0" w:color="auto"/>
                <w:left w:val="none" w:sz="0" w:space="0" w:color="auto"/>
                <w:bottom w:val="none" w:sz="0" w:space="0" w:color="auto"/>
                <w:right w:val="none" w:sz="0" w:space="0" w:color="auto"/>
              </w:divBdr>
            </w:div>
            <w:div w:id="1181509772">
              <w:marLeft w:val="0"/>
              <w:marRight w:val="0"/>
              <w:marTop w:val="0"/>
              <w:marBottom w:val="0"/>
              <w:divBdr>
                <w:top w:val="none" w:sz="0" w:space="0" w:color="auto"/>
                <w:left w:val="none" w:sz="0" w:space="0" w:color="auto"/>
                <w:bottom w:val="none" w:sz="0" w:space="0" w:color="auto"/>
                <w:right w:val="none" w:sz="0" w:space="0" w:color="auto"/>
              </w:divBdr>
            </w:div>
            <w:div w:id="1181509773">
              <w:marLeft w:val="0"/>
              <w:marRight w:val="0"/>
              <w:marTop w:val="0"/>
              <w:marBottom w:val="0"/>
              <w:divBdr>
                <w:top w:val="none" w:sz="0" w:space="0" w:color="auto"/>
                <w:left w:val="none" w:sz="0" w:space="0" w:color="auto"/>
                <w:bottom w:val="none" w:sz="0" w:space="0" w:color="auto"/>
                <w:right w:val="none" w:sz="0" w:space="0" w:color="auto"/>
              </w:divBdr>
            </w:div>
            <w:div w:id="1181509775">
              <w:marLeft w:val="0"/>
              <w:marRight w:val="0"/>
              <w:marTop w:val="0"/>
              <w:marBottom w:val="0"/>
              <w:divBdr>
                <w:top w:val="none" w:sz="0" w:space="0" w:color="auto"/>
                <w:left w:val="none" w:sz="0" w:space="0" w:color="auto"/>
                <w:bottom w:val="none" w:sz="0" w:space="0" w:color="auto"/>
                <w:right w:val="none" w:sz="0" w:space="0" w:color="auto"/>
              </w:divBdr>
            </w:div>
            <w:div w:id="1181509776">
              <w:marLeft w:val="0"/>
              <w:marRight w:val="0"/>
              <w:marTop w:val="0"/>
              <w:marBottom w:val="0"/>
              <w:divBdr>
                <w:top w:val="none" w:sz="0" w:space="0" w:color="auto"/>
                <w:left w:val="none" w:sz="0" w:space="0" w:color="auto"/>
                <w:bottom w:val="none" w:sz="0" w:space="0" w:color="auto"/>
                <w:right w:val="none" w:sz="0" w:space="0" w:color="auto"/>
              </w:divBdr>
            </w:div>
            <w:div w:id="1181509777">
              <w:marLeft w:val="0"/>
              <w:marRight w:val="0"/>
              <w:marTop w:val="0"/>
              <w:marBottom w:val="0"/>
              <w:divBdr>
                <w:top w:val="none" w:sz="0" w:space="0" w:color="auto"/>
                <w:left w:val="none" w:sz="0" w:space="0" w:color="auto"/>
                <w:bottom w:val="none" w:sz="0" w:space="0" w:color="auto"/>
                <w:right w:val="none" w:sz="0" w:space="0" w:color="auto"/>
              </w:divBdr>
            </w:div>
            <w:div w:id="1181509778">
              <w:marLeft w:val="0"/>
              <w:marRight w:val="0"/>
              <w:marTop w:val="0"/>
              <w:marBottom w:val="0"/>
              <w:divBdr>
                <w:top w:val="none" w:sz="0" w:space="0" w:color="auto"/>
                <w:left w:val="none" w:sz="0" w:space="0" w:color="auto"/>
                <w:bottom w:val="none" w:sz="0" w:space="0" w:color="auto"/>
                <w:right w:val="none" w:sz="0" w:space="0" w:color="auto"/>
              </w:divBdr>
            </w:div>
            <w:div w:id="1181509779">
              <w:marLeft w:val="0"/>
              <w:marRight w:val="0"/>
              <w:marTop w:val="0"/>
              <w:marBottom w:val="0"/>
              <w:divBdr>
                <w:top w:val="none" w:sz="0" w:space="0" w:color="auto"/>
                <w:left w:val="none" w:sz="0" w:space="0" w:color="auto"/>
                <w:bottom w:val="none" w:sz="0" w:space="0" w:color="auto"/>
                <w:right w:val="none" w:sz="0" w:space="0" w:color="auto"/>
              </w:divBdr>
            </w:div>
            <w:div w:id="1181509784">
              <w:marLeft w:val="0"/>
              <w:marRight w:val="0"/>
              <w:marTop w:val="0"/>
              <w:marBottom w:val="0"/>
              <w:divBdr>
                <w:top w:val="none" w:sz="0" w:space="0" w:color="auto"/>
                <w:left w:val="none" w:sz="0" w:space="0" w:color="auto"/>
                <w:bottom w:val="none" w:sz="0" w:space="0" w:color="auto"/>
                <w:right w:val="none" w:sz="0" w:space="0" w:color="auto"/>
              </w:divBdr>
            </w:div>
            <w:div w:id="1181509785">
              <w:marLeft w:val="0"/>
              <w:marRight w:val="0"/>
              <w:marTop w:val="0"/>
              <w:marBottom w:val="0"/>
              <w:divBdr>
                <w:top w:val="none" w:sz="0" w:space="0" w:color="auto"/>
                <w:left w:val="none" w:sz="0" w:space="0" w:color="auto"/>
                <w:bottom w:val="none" w:sz="0" w:space="0" w:color="auto"/>
                <w:right w:val="none" w:sz="0" w:space="0" w:color="auto"/>
              </w:divBdr>
            </w:div>
            <w:div w:id="1181509789">
              <w:marLeft w:val="0"/>
              <w:marRight w:val="0"/>
              <w:marTop w:val="0"/>
              <w:marBottom w:val="0"/>
              <w:divBdr>
                <w:top w:val="none" w:sz="0" w:space="0" w:color="auto"/>
                <w:left w:val="none" w:sz="0" w:space="0" w:color="auto"/>
                <w:bottom w:val="none" w:sz="0" w:space="0" w:color="auto"/>
                <w:right w:val="none" w:sz="0" w:space="0" w:color="auto"/>
              </w:divBdr>
            </w:div>
            <w:div w:id="1181509790">
              <w:marLeft w:val="0"/>
              <w:marRight w:val="0"/>
              <w:marTop w:val="0"/>
              <w:marBottom w:val="0"/>
              <w:divBdr>
                <w:top w:val="none" w:sz="0" w:space="0" w:color="auto"/>
                <w:left w:val="none" w:sz="0" w:space="0" w:color="auto"/>
                <w:bottom w:val="none" w:sz="0" w:space="0" w:color="auto"/>
                <w:right w:val="none" w:sz="0" w:space="0" w:color="auto"/>
              </w:divBdr>
            </w:div>
            <w:div w:id="1181509793">
              <w:marLeft w:val="0"/>
              <w:marRight w:val="0"/>
              <w:marTop w:val="0"/>
              <w:marBottom w:val="0"/>
              <w:divBdr>
                <w:top w:val="none" w:sz="0" w:space="0" w:color="auto"/>
                <w:left w:val="none" w:sz="0" w:space="0" w:color="auto"/>
                <w:bottom w:val="none" w:sz="0" w:space="0" w:color="auto"/>
                <w:right w:val="none" w:sz="0" w:space="0" w:color="auto"/>
              </w:divBdr>
            </w:div>
            <w:div w:id="1181509797">
              <w:marLeft w:val="0"/>
              <w:marRight w:val="0"/>
              <w:marTop w:val="0"/>
              <w:marBottom w:val="0"/>
              <w:divBdr>
                <w:top w:val="none" w:sz="0" w:space="0" w:color="auto"/>
                <w:left w:val="none" w:sz="0" w:space="0" w:color="auto"/>
                <w:bottom w:val="none" w:sz="0" w:space="0" w:color="auto"/>
                <w:right w:val="none" w:sz="0" w:space="0" w:color="auto"/>
              </w:divBdr>
            </w:div>
            <w:div w:id="1181509799">
              <w:marLeft w:val="0"/>
              <w:marRight w:val="0"/>
              <w:marTop w:val="0"/>
              <w:marBottom w:val="0"/>
              <w:divBdr>
                <w:top w:val="none" w:sz="0" w:space="0" w:color="auto"/>
                <w:left w:val="none" w:sz="0" w:space="0" w:color="auto"/>
                <w:bottom w:val="none" w:sz="0" w:space="0" w:color="auto"/>
                <w:right w:val="none" w:sz="0" w:space="0" w:color="auto"/>
              </w:divBdr>
            </w:div>
            <w:div w:id="1181509801">
              <w:marLeft w:val="0"/>
              <w:marRight w:val="0"/>
              <w:marTop w:val="0"/>
              <w:marBottom w:val="0"/>
              <w:divBdr>
                <w:top w:val="none" w:sz="0" w:space="0" w:color="auto"/>
                <w:left w:val="none" w:sz="0" w:space="0" w:color="auto"/>
                <w:bottom w:val="none" w:sz="0" w:space="0" w:color="auto"/>
                <w:right w:val="none" w:sz="0" w:space="0" w:color="auto"/>
              </w:divBdr>
            </w:div>
            <w:div w:id="1181509804">
              <w:marLeft w:val="0"/>
              <w:marRight w:val="0"/>
              <w:marTop w:val="0"/>
              <w:marBottom w:val="0"/>
              <w:divBdr>
                <w:top w:val="none" w:sz="0" w:space="0" w:color="auto"/>
                <w:left w:val="none" w:sz="0" w:space="0" w:color="auto"/>
                <w:bottom w:val="none" w:sz="0" w:space="0" w:color="auto"/>
                <w:right w:val="none" w:sz="0" w:space="0" w:color="auto"/>
              </w:divBdr>
            </w:div>
            <w:div w:id="1181509805">
              <w:marLeft w:val="0"/>
              <w:marRight w:val="0"/>
              <w:marTop w:val="0"/>
              <w:marBottom w:val="0"/>
              <w:divBdr>
                <w:top w:val="none" w:sz="0" w:space="0" w:color="auto"/>
                <w:left w:val="none" w:sz="0" w:space="0" w:color="auto"/>
                <w:bottom w:val="none" w:sz="0" w:space="0" w:color="auto"/>
                <w:right w:val="none" w:sz="0" w:space="0" w:color="auto"/>
              </w:divBdr>
            </w:div>
            <w:div w:id="1181509807">
              <w:marLeft w:val="0"/>
              <w:marRight w:val="0"/>
              <w:marTop w:val="0"/>
              <w:marBottom w:val="0"/>
              <w:divBdr>
                <w:top w:val="none" w:sz="0" w:space="0" w:color="auto"/>
                <w:left w:val="none" w:sz="0" w:space="0" w:color="auto"/>
                <w:bottom w:val="none" w:sz="0" w:space="0" w:color="auto"/>
                <w:right w:val="none" w:sz="0" w:space="0" w:color="auto"/>
              </w:divBdr>
            </w:div>
            <w:div w:id="1181509808">
              <w:marLeft w:val="0"/>
              <w:marRight w:val="0"/>
              <w:marTop w:val="0"/>
              <w:marBottom w:val="0"/>
              <w:divBdr>
                <w:top w:val="none" w:sz="0" w:space="0" w:color="auto"/>
                <w:left w:val="none" w:sz="0" w:space="0" w:color="auto"/>
                <w:bottom w:val="none" w:sz="0" w:space="0" w:color="auto"/>
                <w:right w:val="none" w:sz="0" w:space="0" w:color="auto"/>
              </w:divBdr>
            </w:div>
            <w:div w:id="1181509812">
              <w:marLeft w:val="0"/>
              <w:marRight w:val="0"/>
              <w:marTop w:val="0"/>
              <w:marBottom w:val="0"/>
              <w:divBdr>
                <w:top w:val="none" w:sz="0" w:space="0" w:color="auto"/>
                <w:left w:val="none" w:sz="0" w:space="0" w:color="auto"/>
                <w:bottom w:val="none" w:sz="0" w:space="0" w:color="auto"/>
                <w:right w:val="none" w:sz="0" w:space="0" w:color="auto"/>
              </w:divBdr>
            </w:div>
            <w:div w:id="1181509813">
              <w:marLeft w:val="0"/>
              <w:marRight w:val="0"/>
              <w:marTop w:val="0"/>
              <w:marBottom w:val="0"/>
              <w:divBdr>
                <w:top w:val="none" w:sz="0" w:space="0" w:color="auto"/>
                <w:left w:val="none" w:sz="0" w:space="0" w:color="auto"/>
                <w:bottom w:val="none" w:sz="0" w:space="0" w:color="auto"/>
                <w:right w:val="none" w:sz="0" w:space="0" w:color="auto"/>
              </w:divBdr>
            </w:div>
            <w:div w:id="1181509814">
              <w:marLeft w:val="0"/>
              <w:marRight w:val="0"/>
              <w:marTop w:val="0"/>
              <w:marBottom w:val="0"/>
              <w:divBdr>
                <w:top w:val="none" w:sz="0" w:space="0" w:color="auto"/>
                <w:left w:val="none" w:sz="0" w:space="0" w:color="auto"/>
                <w:bottom w:val="none" w:sz="0" w:space="0" w:color="auto"/>
                <w:right w:val="none" w:sz="0" w:space="0" w:color="auto"/>
              </w:divBdr>
            </w:div>
            <w:div w:id="1181509818">
              <w:marLeft w:val="0"/>
              <w:marRight w:val="0"/>
              <w:marTop w:val="0"/>
              <w:marBottom w:val="0"/>
              <w:divBdr>
                <w:top w:val="none" w:sz="0" w:space="0" w:color="auto"/>
                <w:left w:val="none" w:sz="0" w:space="0" w:color="auto"/>
                <w:bottom w:val="none" w:sz="0" w:space="0" w:color="auto"/>
                <w:right w:val="none" w:sz="0" w:space="0" w:color="auto"/>
              </w:divBdr>
            </w:div>
            <w:div w:id="1181509819">
              <w:marLeft w:val="0"/>
              <w:marRight w:val="0"/>
              <w:marTop w:val="0"/>
              <w:marBottom w:val="0"/>
              <w:divBdr>
                <w:top w:val="none" w:sz="0" w:space="0" w:color="auto"/>
                <w:left w:val="none" w:sz="0" w:space="0" w:color="auto"/>
                <w:bottom w:val="none" w:sz="0" w:space="0" w:color="auto"/>
                <w:right w:val="none" w:sz="0" w:space="0" w:color="auto"/>
              </w:divBdr>
            </w:div>
            <w:div w:id="1181509821">
              <w:marLeft w:val="0"/>
              <w:marRight w:val="0"/>
              <w:marTop w:val="0"/>
              <w:marBottom w:val="0"/>
              <w:divBdr>
                <w:top w:val="none" w:sz="0" w:space="0" w:color="auto"/>
                <w:left w:val="none" w:sz="0" w:space="0" w:color="auto"/>
                <w:bottom w:val="none" w:sz="0" w:space="0" w:color="auto"/>
                <w:right w:val="none" w:sz="0" w:space="0" w:color="auto"/>
              </w:divBdr>
            </w:div>
            <w:div w:id="1181509822">
              <w:marLeft w:val="0"/>
              <w:marRight w:val="0"/>
              <w:marTop w:val="0"/>
              <w:marBottom w:val="0"/>
              <w:divBdr>
                <w:top w:val="none" w:sz="0" w:space="0" w:color="auto"/>
                <w:left w:val="none" w:sz="0" w:space="0" w:color="auto"/>
                <w:bottom w:val="none" w:sz="0" w:space="0" w:color="auto"/>
                <w:right w:val="none" w:sz="0" w:space="0" w:color="auto"/>
              </w:divBdr>
            </w:div>
            <w:div w:id="1181509823">
              <w:marLeft w:val="0"/>
              <w:marRight w:val="0"/>
              <w:marTop w:val="0"/>
              <w:marBottom w:val="0"/>
              <w:divBdr>
                <w:top w:val="none" w:sz="0" w:space="0" w:color="auto"/>
                <w:left w:val="none" w:sz="0" w:space="0" w:color="auto"/>
                <w:bottom w:val="none" w:sz="0" w:space="0" w:color="auto"/>
                <w:right w:val="none" w:sz="0" w:space="0" w:color="auto"/>
              </w:divBdr>
            </w:div>
            <w:div w:id="1181509824">
              <w:marLeft w:val="0"/>
              <w:marRight w:val="0"/>
              <w:marTop w:val="0"/>
              <w:marBottom w:val="0"/>
              <w:divBdr>
                <w:top w:val="none" w:sz="0" w:space="0" w:color="auto"/>
                <w:left w:val="none" w:sz="0" w:space="0" w:color="auto"/>
                <w:bottom w:val="none" w:sz="0" w:space="0" w:color="auto"/>
                <w:right w:val="none" w:sz="0" w:space="0" w:color="auto"/>
              </w:divBdr>
            </w:div>
            <w:div w:id="1181509825">
              <w:marLeft w:val="0"/>
              <w:marRight w:val="0"/>
              <w:marTop w:val="0"/>
              <w:marBottom w:val="0"/>
              <w:divBdr>
                <w:top w:val="none" w:sz="0" w:space="0" w:color="auto"/>
                <w:left w:val="none" w:sz="0" w:space="0" w:color="auto"/>
                <w:bottom w:val="none" w:sz="0" w:space="0" w:color="auto"/>
                <w:right w:val="none" w:sz="0" w:space="0" w:color="auto"/>
              </w:divBdr>
            </w:div>
            <w:div w:id="1181509826">
              <w:marLeft w:val="0"/>
              <w:marRight w:val="0"/>
              <w:marTop w:val="0"/>
              <w:marBottom w:val="0"/>
              <w:divBdr>
                <w:top w:val="none" w:sz="0" w:space="0" w:color="auto"/>
                <w:left w:val="none" w:sz="0" w:space="0" w:color="auto"/>
                <w:bottom w:val="none" w:sz="0" w:space="0" w:color="auto"/>
                <w:right w:val="none" w:sz="0" w:space="0" w:color="auto"/>
              </w:divBdr>
            </w:div>
            <w:div w:id="1181509829">
              <w:marLeft w:val="0"/>
              <w:marRight w:val="0"/>
              <w:marTop w:val="0"/>
              <w:marBottom w:val="0"/>
              <w:divBdr>
                <w:top w:val="none" w:sz="0" w:space="0" w:color="auto"/>
                <w:left w:val="none" w:sz="0" w:space="0" w:color="auto"/>
                <w:bottom w:val="none" w:sz="0" w:space="0" w:color="auto"/>
                <w:right w:val="none" w:sz="0" w:space="0" w:color="auto"/>
              </w:divBdr>
            </w:div>
            <w:div w:id="1181509830">
              <w:marLeft w:val="0"/>
              <w:marRight w:val="0"/>
              <w:marTop w:val="0"/>
              <w:marBottom w:val="0"/>
              <w:divBdr>
                <w:top w:val="none" w:sz="0" w:space="0" w:color="auto"/>
                <w:left w:val="none" w:sz="0" w:space="0" w:color="auto"/>
                <w:bottom w:val="none" w:sz="0" w:space="0" w:color="auto"/>
                <w:right w:val="none" w:sz="0" w:space="0" w:color="auto"/>
              </w:divBdr>
            </w:div>
            <w:div w:id="1181509831">
              <w:marLeft w:val="0"/>
              <w:marRight w:val="0"/>
              <w:marTop w:val="0"/>
              <w:marBottom w:val="0"/>
              <w:divBdr>
                <w:top w:val="none" w:sz="0" w:space="0" w:color="auto"/>
                <w:left w:val="none" w:sz="0" w:space="0" w:color="auto"/>
                <w:bottom w:val="none" w:sz="0" w:space="0" w:color="auto"/>
                <w:right w:val="none" w:sz="0" w:space="0" w:color="auto"/>
              </w:divBdr>
            </w:div>
            <w:div w:id="1181509832">
              <w:marLeft w:val="0"/>
              <w:marRight w:val="0"/>
              <w:marTop w:val="0"/>
              <w:marBottom w:val="0"/>
              <w:divBdr>
                <w:top w:val="none" w:sz="0" w:space="0" w:color="auto"/>
                <w:left w:val="none" w:sz="0" w:space="0" w:color="auto"/>
                <w:bottom w:val="none" w:sz="0" w:space="0" w:color="auto"/>
                <w:right w:val="none" w:sz="0" w:space="0" w:color="auto"/>
              </w:divBdr>
            </w:div>
            <w:div w:id="1181509833">
              <w:marLeft w:val="0"/>
              <w:marRight w:val="0"/>
              <w:marTop w:val="0"/>
              <w:marBottom w:val="0"/>
              <w:divBdr>
                <w:top w:val="none" w:sz="0" w:space="0" w:color="auto"/>
                <w:left w:val="none" w:sz="0" w:space="0" w:color="auto"/>
                <w:bottom w:val="none" w:sz="0" w:space="0" w:color="auto"/>
                <w:right w:val="none" w:sz="0" w:space="0" w:color="auto"/>
              </w:divBdr>
            </w:div>
            <w:div w:id="1181509836">
              <w:marLeft w:val="0"/>
              <w:marRight w:val="0"/>
              <w:marTop w:val="0"/>
              <w:marBottom w:val="0"/>
              <w:divBdr>
                <w:top w:val="none" w:sz="0" w:space="0" w:color="auto"/>
                <w:left w:val="none" w:sz="0" w:space="0" w:color="auto"/>
                <w:bottom w:val="none" w:sz="0" w:space="0" w:color="auto"/>
                <w:right w:val="none" w:sz="0" w:space="0" w:color="auto"/>
              </w:divBdr>
            </w:div>
            <w:div w:id="1181509838">
              <w:marLeft w:val="0"/>
              <w:marRight w:val="0"/>
              <w:marTop w:val="0"/>
              <w:marBottom w:val="0"/>
              <w:divBdr>
                <w:top w:val="none" w:sz="0" w:space="0" w:color="auto"/>
                <w:left w:val="none" w:sz="0" w:space="0" w:color="auto"/>
                <w:bottom w:val="none" w:sz="0" w:space="0" w:color="auto"/>
                <w:right w:val="none" w:sz="0" w:space="0" w:color="auto"/>
              </w:divBdr>
            </w:div>
            <w:div w:id="1181509839">
              <w:marLeft w:val="0"/>
              <w:marRight w:val="0"/>
              <w:marTop w:val="0"/>
              <w:marBottom w:val="0"/>
              <w:divBdr>
                <w:top w:val="none" w:sz="0" w:space="0" w:color="auto"/>
                <w:left w:val="none" w:sz="0" w:space="0" w:color="auto"/>
                <w:bottom w:val="none" w:sz="0" w:space="0" w:color="auto"/>
                <w:right w:val="none" w:sz="0" w:space="0" w:color="auto"/>
              </w:divBdr>
            </w:div>
            <w:div w:id="1181509840">
              <w:marLeft w:val="0"/>
              <w:marRight w:val="0"/>
              <w:marTop w:val="0"/>
              <w:marBottom w:val="0"/>
              <w:divBdr>
                <w:top w:val="none" w:sz="0" w:space="0" w:color="auto"/>
                <w:left w:val="none" w:sz="0" w:space="0" w:color="auto"/>
                <w:bottom w:val="none" w:sz="0" w:space="0" w:color="auto"/>
                <w:right w:val="none" w:sz="0" w:space="0" w:color="auto"/>
              </w:divBdr>
            </w:div>
            <w:div w:id="1181509841">
              <w:marLeft w:val="0"/>
              <w:marRight w:val="0"/>
              <w:marTop w:val="0"/>
              <w:marBottom w:val="0"/>
              <w:divBdr>
                <w:top w:val="none" w:sz="0" w:space="0" w:color="auto"/>
                <w:left w:val="none" w:sz="0" w:space="0" w:color="auto"/>
                <w:bottom w:val="none" w:sz="0" w:space="0" w:color="auto"/>
                <w:right w:val="none" w:sz="0" w:space="0" w:color="auto"/>
              </w:divBdr>
            </w:div>
            <w:div w:id="11815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09802">
      <w:marLeft w:val="0"/>
      <w:marRight w:val="0"/>
      <w:marTop w:val="0"/>
      <w:marBottom w:val="0"/>
      <w:divBdr>
        <w:top w:val="none" w:sz="0" w:space="0" w:color="auto"/>
        <w:left w:val="none" w:sz="0" w:space="0" w:color="auto"/>
        <w:bottom w:val="none" w:sz="0" w:space="0" w:color="auto"/>
        <w:right w:val="none" w:sz="0" w:space="0" w:color="auto"/>
      </w:divBdr>
    </w:div>
    <w:div w:id="1181509803">
      <w:marLeft w:val="0"/>
      <w:marRight w:val="0"/>
      <w:marTop w:val="0"/>
      <w:marBottom w:val="0"/>
      <w:divBdr>
        <w:top w:val="none" w:sz="0" w:space="0" w:color="auto"/>
        <w:left w:val="none" w:sz="0" w:space="0" w:color="auto"/>
        <w:bottom w:val="none" w:sz="0" w:space="0" w:color="auto"/>
        <w:right w:val="none" w:sz="0" w:space="0" w:color="auto"/>
      </w:divBdr>
    </w:div>
    <w:div w:id="1181509806">
      <w:marLeft w:val="0"/>
      <w:marRight w:val="0"/>
      <w:marTop w:val="0"/>
      <w:marBottom w:val="0"/>
      <w:divBdr>
        <w:top w:val="none" w:sz="0" w:space="0" w:color="auto"/>
        <w:left w:val="none" w:sz="0" w:space="0" w:color="auto"/>
        <w:bottom w:val="none" w:sz="0" w:space="0" w:color="auto"/>
        <w:right w:val="none" w:sz="0" w:space="0" w:color="auto"/>
      </w:divBdr>
    </w:div>
    <w:div w:id="1181509809">
      <w:marLeft w:val="0"/>
      <w:marRight w:val="0"/>
      <w:marTop w:val="0"/>
      <w:marBottom w:val="0"/>
      <w:divBdr>
        <w:top w:val="none" w:sz="0" w:space="0" w:color="auto"/>
        <w:left w:val="none" w:sz="0" w:space="0" w:color="auto"/>
        <w:bottom w:val="none" w:sz="0" w:space="0" w:color="auto"/>
        <w:right w:val="none" w:sz="0" w:space="0" w:color="auto"/>
      </w:divBdr>
    </w:div>
    <w:div w:id="1181509815">
      <w:marLeft w:val="0"/>
      <w:marRight w:val="0"/>
      <w:marTop w:val="0"/>
      <w:marBottom w:val="0"/>
      <w:divBdr>
        <w:top w:val="none" w:sz="0" w:space="0" w:color="auto"/>
        <w:left w:val="none" w:sz="0" w:space="0" w:color="auto"/>
        <w:bottom w:val="none" w:sz="0" w:space="0" w:color="auto"/>
        <w:right w:val="none" w:sz="0" w:space="0" w:color="auto"/>
      </w:divBdr>
    </w:div>
    <w:div w:id="1181509816">
      <w:marLeft w:val="0"/>
      <w:marRight w:val="0"/>
      <w:marTop w:val="0"/>
      <w:marBottom w:val="0"/>
      <w:divBdr>
        <w:top w:val="none" w:sz="0" w:space="0" w:color="auto"/>
        <w:left w:val="none" w:sz="0" w:space="0" w:color="auto"/>
        <w:bottom w:val="none" w:sz="0" w:space="0" w:color="auto"/>
        <w:right w:val="none" w:sz="0" w:space="0" w:color="auto"/>
      </w:divBdr>
    </w:div>
    <w:div w:id="1181509817">
      <w:marLeft w:val="0"/>
      <w:marRight w:val="0"/>
      <w:marTop w:val="0"/>
      <w:marBottom w:val="0"/>
      <w:divBdr>
        <w:top w:val="none" w:sz="0" w:space="0" w:color="auto"/>
        <w:left w:val="none" w:sz="0" w:space="0" w:color="auto"/>
        <w:bottom w:val="none" w:sz="0" w:space="0" w:color="auto"/>
        <w:right w:val="none" w:sz="0" w:space="0" w:color="auto"/>
      </w:divBdr>
      <w:divsChild>
        <w:div w:id="1181509844">
          <w:marLeft w:val="0"/>
          <w:marRight w:val="0"/>
          <w:marTop w:val="0"/>
          <w:marBottom w:val="0"/>
          <w:divBdr>
            <w:top w:val="none" w:sz="0" w:space="0" w:color="auto"/>
            <w:left w:val="none" w:sz="0" w:space="0" w:color="auto"/>
            <w:bottom w:val="none" w:sz="0" w:space="0" w:color="auto"/>
            <w:right w:val="none" w:sz="0" w:space="0" w:color="auto"/>
          </w:divBdr>
          <w:divsChild>
            <w:div w:id="1181509738">
              <w:marLeft w:val="0"/>
              <w:marRight w:val="0"/>
              <w:marTop w:val="0"/>
              <w:marBottom w:val="0"/>
              <w:divBdr>
                <w:top w:val="none" w:sz="0" w:space="0" w:color="auto"/>
                <w:left w:val="none" w:sz="0" w:space="0" w:color="auto"/>
                <w:bottom w:val="none" w:sz="0" w:space="0" w:color="auto"/>
                <w:right w:val="none" w:sz="0" w:space="0" w:color="auto"/>
              </w:divBdr>
            </w:div>
            <w:div w:id="1181509780">
              <w:marLeft w:val="0"/>
              <w:marRight w:val="0"/>
              <w:marTop w:val="0"/>
              <w:marBottom w:val="0"/>
              <w:divBdr>
                <w:top w:val="none" w:sz="0" w:space="0" w:color="auto"/>
                <w:left w:val="none" w:sz="0" w:space="0" w:color="auto"/>
                <w:bottom w:val="none" w:sz="0" w:space="0" w:color="auto"/>
                <w:right w:val="none" w:sz="0" w:space="0" w:color="auto"/>
              </w:divBdr>
            </w:div>
            <w:div w:id="1181509788">
              <w:marLeft w:val="0"/>
              <w:marRight w:val="0"/>
              <w:marTop w:val="0"/>
              <w:marBottom w:val="0"/>
              <w:divBdr>
                <w:top w:val="none" w:sz="0" w:space="0" w:color="auto"/>
                <w:left w:val="none" w:sz="0" w:space="0" w:color="auto"/>
                <w:bottom w:val="none" w:sz="0" w:space="0" w:color="auto"/>
                <w:right w:val="none" w:sz="0" w:space="0" w:color="auto"/>
              </w:divBdr>
            </w:div>
            <w:div w:id="1181509827">
              <w:marLeft w:val="0"/>
              <w:marRight w:val="0"/>
              <w:marTop w:val="0"/>
              <w:marBottom w:val="0"/>
              <w:divBdr>
                <w:top w:val="none" w:sz="0" w:space="0" w:color="auto"/>
                <w:left w:val="none" w:sz="0" w:space="0" w:color="auto"/>
                <w:bottom w:val="none" w:sz="0" w:space="0" w:color="auto"/>
                <w:right w:val="none" w:sz="0" w:space="0" w:color="auto"/>
              </w:divBdr>
            </w:div>
            <w:div w:id="118150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09828">
      <w:marLeft w:val="0"/>
      <w:marRight w:val="0"/>
      <w:marTop w:val="0"/>
      <w:marBottom w:val="0"/>
      <w:divBdr>
        <w:top w:val="none" w:sz="0" w:space="0" w:color="auto"/>
        <w:left w:val="none" w:sz="0" w:space="0" w:color="auto"/>
        <w:bottom w:val="none" w:sz="0" w:space="0" w:color="auto"/>
        <w:right w:val="none" w:sz="0" w:space="0" w:color="auto"/>
      </w:divBdr>
    </w:div>
    <w:div w:id="1181509842">
      <w:marLeft w:val="0"/>
      <w:marRight w:val="0"/>
      <w:marTop w:val="0"/>
      <w:marBottom w:val="0"/>
      <w:divBdr>
        <w:top w:val="none" w:sz="0" w:space="0" w:color="auto"/>
        <w:left w:val="none" w:sz="0" w:space="0" w:color="auto"/>
        <w:bottom w:val="none" w:sz="0" w:space="0" w:color="auto"/>
        <w:right w:val="none" w:sz="0" w:space="0" w:color="auto"/>
      </w:divBdr>
      <w:divsChild>
        <w:div w:id="1181509837">
          <w:marLeft w:val="0"/>
          <w:marRight w:val="0"/>
          <w:marTop w:val="0"/>
          <w:marBottom w:val="0"/>
          <w:divBdr>
            <w:top w:val="none" w:sz="0" w:space="0" w:color="auto"/>
            <w:left w:val="none" w:sz="0" w:space="0" w:color="auto"/>
            <w:bottom w:val="none" w:sz="0" w:space="0" w:color="auto"/>
            <w:right w:val="none" w:sz="0" w:space="0" w:color="auto"/>
          </w:divBdr>
          <w:divsChild>
            <w:div w:id="1181509774">
              <w:marLeft w:val="0"/>
              <w:marRight w:val="0"/>
              <w:marTop w:val="0"/>
              <w:marBottom w:val="0"/>
              <w:divBdr>
                <w:top w:val="none" w:sz="0" w:space="0" w:color="auto"/>
                <w:left w:val="none" w:sz="0" w:space="0" w:color="auto"/>
                <w:bottom w:val="none" w:sz="0" w:space="0" w:color="auto"/>
                <w:right w:val="none" w:sz="0" w:space="0" w:color="auto"/>
              </w:divBdr>
            </w:div>
            <w:div w:id="1181509795">
              <w:marLeft w:val="0"/>
              <w:marRight w:val="0"/>
              <w:marTop w:val="0"/>
              <w:marBottom w:val="0"/>
              <w:divBdr>
                <w:top w:val="none" w:sz="0" w:space="0" w:color="auto"/>
                <w:left w:val="none" w:sz="0" w:space="0" w:color="auto"/>
                <w:bottom w:val="none" w:sz="0" w:space="0" w:color="auto"/>
                <w:right w:val="none" w:sz="0" w:space="0" w:color="auto"/>
              </w:divBdr>
            </w:div>
            <w:div w:id="1181509800">
              <w:marLeft w:val="0"/>
              <w:marRight w:val="0"/>
              <w:marTop w:val="0"/>
              <w:marBottom w:val="0"/>
              <w:divBdr>
                <w:top w:val="none" w:sz="0" w:space="0" w:color="auto"/>
                <w:left w:val="none" w:sz="0" w:space="0" w:color="auto"/>
                <w:bottom w:val="none" w:sz="0" w:space="0" w:color="auto"/>
                <w:right w:val="none" w:sz="0" w:space="0" w:color="auto"/>
              </w:divBdr>
            </w:div>
            <w:div w:id="11815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s://urait.ru/bcode/450305"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consultant.ru/" TargetMode="External"/><Relationship Id="rId29"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elibrary.ru"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www.pfrf.ru" TargetMode="External"/><Relationship Id="rId28" Type="http://schemas.openxmlformats.org/officeDocument/2006/relationships/hyperlink" Target="http://relero.ru/contacts/map" TargetMode="External"/><Relationship Id="rId10" Type="http://schemas.openxmlformats.org/officeDocument/2006/relationships/image" Target="media/image3.jpeg"/><Relationship Id="rId19" Type="http://schemas.openxmlformats.org/officeDocument/2006/relationships/hyperlink" Target="http://www.consultant.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7.png"/><Relationship Id="rId22" Type="http://schemas.openxmlformats.org/officeDocument/2006/relationships/hyperlink" Target="https://urait.ru/bcode/456491" TargetMode="External"/><Relationship Id="rId27" Type="http://schemas.openxmlformats.org/officeDocument/2006/relationships/hyperlink" Target="https://www.garant.ru/products/ipo/prime/doc/74526874/"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20</Pages>
  <Words>11506</Words>
  <Characters>65588</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19</cp:revision>
  <cp:lastPrinted>2021-10-12T07:50:00Z</cp:lastPrinted>
  <dcterms:created xsi:type="dcterms:W3CDTF">2021-10-12T06:42:00Z</dcterms:created>
  <dcterms:modified xsi:type="dcterms:W3CDTF">2022-11-13T18:56:00Z</dcterms:modified>
</cp:coreProperties>
</file>